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960"/>
        <w:gridCol w:w="985"/>
        <w:gridCol w:w="443"/>
        <w:gridCol w:w="192"/>
        <w:gridCol w:w="1318"/>
        <w:gridCol w:w="452"/>
        <w:gridCol w:w="229"/>
        <w:gridCol w:w="2121"/>
        <w:gridCol w:w="8"/>
      </w:tblGrid>
      <w:tr w:rsidR="002C6DEC" w:rsidRPr="009679DE" w14:paraId="43F00521" w14:textId="77777777" w:rsidTr="008A1D23">
        <w:trPr>
          <w:cantSplit/>
          <w:trHeight w:val="504"/>
          <w:tblHeader/>
          <w:jc w:val="center"/>
        </w:trPr>
        <w:tc>
          <w:tcPr>
            <w:tcW w:w="488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E30562B" w14:textId="6A123249" w:rsidR="002C6DEC" w:rsidRPr="009679DE" w:rsidRDefault="002C6DEC" w:rsidP="009679DE">
            <w:pPr>
              <w:pStyle w:val="Heading1"/>
              <w:rPr>
                <w:rFonts w:ascii="Adobe Devanagari" w:hAnsi="Adobe Devanagari" w:cs="Adobe Devanagari"/>
              </w:rPr>
            </w:pPr>
            <w:r w:rsidRPr="009679DE">
              <w:rPr>
                <w:rFonts w:ascii="Adobe Devanagari" w:hAnsi="Adobe Devanagari" w:cs="Adobe Devanagari"/>
                <w:noProof/>
              </w:rPr>
              <w:drawing>
                <wp:inline distT="0" distB="0" distL="0" distR="0" wp14:anchorId="00500F12" wp14:editId="5BAF2B04">
                  <wp:extent cx="3152315" cy="1196340"/>
                  <wp:effectExtent l="152400" t="152400" r="353060" b="365760"/>
                  <wp:docPr id="2" name="Picture 2" descr="L:\Leadership Albuquerque\Logos\L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Leadership Albuquerque\Logos\LA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875" cy="1197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9679DE">
              <w:rPr>
                <w:rFonts w:ascii="Adobe Devanagari" w:hAnsi="Adobe Devanagari" w:cs="Adobe Devanagari"/>
                <w:color w:val="2ABC99"/>
              </w:rPr>
              <w:t>Class of 20</w:t>
            </w:r>
            <w:r w:rsidR="00415287" w:rsidRPr="009679DE">
              <w:rPr>
                <w:rFonts w:ascii="Adobe Devanagari" w:hAnsi="Adobe Devanagari" w:cs="Adobe Devanagari"/>
                <w:color w:val="2ABC99"/>
              </w:rPr>
              <w:t>2</w:t>
            </w:r>
            <w:r w:rsidR="006548F7" w:rsidRPr="009679DE">
              <w:rPr>
                <w:rFonts w:ascii="Adobe Devanagari" w:hAnsi="Adobe Devanagari" w:cs="Adobe Devanagari"/>
                <w:color w:val="2ABC99"/>
              </w:rPr>
              <w:t>2</w:t>
            </w:r>
            <w:r w:rsidR="00415287" w:rsidRPr="009679DE">
              <w:rPr>
                <w:rFonts w:ascii="Adobe Devanagari" w:hAnsi="Adobe Devanagari" w:cs="Adobe Devanagari"/>
                <w:color w:val="2ABC99"/>
              </w:rPr>
              <w:t>-</w:t>
            </w:r>
            <w:r w:rsidR="008A1D23" w:rsidRPr="009679DE">
              <w:rPr>
                <w:rFonts w:ascii="Adobe Devanagari" w:hAnsi="Adobe Devanagari" w:cs="Adobe Devanagari"/>
                <w:color w:val="2ABC99"/>
              </w:rPr>
              <w:t>2</w:t>
            </w:r>
            <w:r w:rsidR="006548F7" w:rsidRPr="009679DE">
              <w:rPr>
                <w:rFonts w:ascii="Adobe Devanagari" w:hAnsi="Adobe Devanagari" w:cs="Adobe Devanagari"/>
                <w:color w:val="2ABC99"/>
              </w:rPr>
              <w:t>3</w:t>
            </w:r>
            <w:r w:rsidRPr="009679DE">
              <w:rPr>
                <w:rFonts w:ascii="Adobe Devanagari" w:hAnsi="Adobe Devanagari" w:cs="Adobe Devanagari"/>
                <w:color w:val="2ABC99"/>
              </w:rPr>
              <w:t xml:space="preserve"> Application</w:t>
            </w:r>
          </w:p>
        </w:tc>
        <w:tc>
          <w:tcPr>
            <w:tcW w:w="5825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666B7D" w14:textId="77777777" w:rsidR="002C6DEC" w:rsidRPr="009679DE" w:rsidRDefault="002C6DEC" w:rsidP="00A077AA">
            <w:pPr>
              <w:rPr>
                <w:rFonts w:ascii="Adobe Devanagari" w:hAnsi="Adobe Devanagari" w:cs="Adobe Devanagari"/>
                <w:b/>
                <w:color w:val="08115E"/>
                <w:sz w:val="24"/>
              </w:rPr>
            </w:pPr>
            <w:r w:rsidRPr="009679DE">
              <w:rPr>
                <w:rFonts w:ascii="Adobe Devanagari" w:hAnsi="Adobe Devanagari" w:cs="Adobe Devanagari"/>
                <w:b/>
                <w:color w:val="08115E"/>
                <w:sz w:val="24"/>
              </w:rPr>
              <w:t>Timeline:</w:t>
            </w:r>
          </w:p>
          <w:p w14:paraId="7E6864B7" w14:textId="5A0FD167" w:rsidR="008A1D23" w:rsidRPr="009679DE" w:rsidRDefault="003E42F1" w:rsidP="00A077AA">
            <w:pPr>
              <w:rPr>
                <w:rFonts w:ascii="Adobe Devanagari" w:hAnsi="Adobe Devanagari" w:cs="Adobe Devanagari"/>
                <w:color w:val="08115E"/>
                <w:sz w:val="24"/>
              </w:rPr>
            </w:pPr>
            <w:r w:rsidRPr="009679DE">
              <w:rPr>
                <w:rFonts w:ascii="Adobe Devanagari" w:hAnsi="Adobe Devanagari" w:cs="Adobe Devanagari"/>
                <w:color w:val="08115E"/>
                <w:sz w:val="24"/>
              </w:rPr>
              <w:t>July 11, 2023</w:t>
            </w:r>
            <w:r w:rsidR="008A1D23" w:rsidRPr="009679DE">
              <w:rPr>
                <w:rFonts w:ascii="Adobe Devanagari" w:hAnsi="Adobe Devanagari" w:cs="Adobe Devanagari"/>
                <w:color w:val="08115E"/>
                <w:sz w:val="24"/>
              </w:rPr>
              <w:t xml:space="preserve"> </w:t>
            </w:r>
            <w:r w:rsidR="002C6DEC" w:rsidRPr="009679DE">
              <w:rPr>
                <w:rFonts w:ascii="Adobe Devanagari" w:hAnsi="Adobe Devanagari" w:cs="Adobe Devanagari"/>
                <w:color w:val="08115E"/>
                <w:sz w:val="24"/>
              </w:rPr>
              <w:t xml:space="preserve">– </w:t>
            </w:r>
            <w:r w:rsidRPr="009679DE">
              <w:rPr>
                <w:rFonts w:ascii="Adobe Devanagari" w:hAnsi="Adobe Devanagari" w:cs="Adobe Devanagari"/>
                <w:color w:val="08115E"/>
                <w:sz w:val="24"/>
              </w:rPr>
              <w:t xml:space="preserve">General </w:t>
            </w:r>
            <w:r w:rsidR="002C6DEC" w:rsidRPr="009679DE">
              <w:rPr>
                <w:rFonts w:ascii="Adobe Devanagari" w:hAnsi="Adobe Devanagari" w:cs="Adobe Devanagari"/>
                <w:color w:val="08115E"/>
                <w:sz w:val="24"/>
              </w:rPr>
              <w:t xml:space="preserve">Application </w:t>
            </w:r>
            <w:r w:rsidR="0045783B" w:rsidRPr="009679DE">
              <w:rPr>
                <w:rFonts w:ascii="Adobe Devanagari" w:hAnsi="Adobe Devanagari" w:cs="Adobe Devanagari"/>
                <w:color w:val="08115E"/>
                <w:sz w:val="24"/>
              </w:rPr>
              <w:t>p</w:t>
            </w:r>
            <w:r w:rsidR="007A18D5" w:rsidRPr="009679DE">
              <w:rPr>
                <w:rFonts w:ascii="Adobe Devanagari" w:hAnsi="Adobe Devanagari" w:cs="Adobe Devanagari"/>
                <w:color w:val="08115E"/>
                <w:sz w:val="24"/>
              </w:rPr>
              <w:t xml:space="preserve">hase </w:t>
            </w:r>
            <w:r w:rsidR="008A1D23" w:rsidRPr="009679DE">
              <w:rPr>
                <w:rFonts w:ascii="Adobe Devanagari" w:hAnsi="Adobe Devanagari" w:cs="Adobe Devanagari"/>
                <w:color w:val="08115E"/>
                <w:sz w:val="24"/>
              </w:rPr>
              <w:t>o</w:t>
            </w:r>
            <w:r w:rsidR="002C6DEC" w:rsidRPr="009679DE">
              <w:rPr>
                <w:rFonts w:ascii="Adobe Devanagari" w:hAnsi="Adobe Devanagari" w:cs="Adobe Devanagari"/>
                <w:color w:val="08115E"/>
                <w:sz w:val="24"/>
              </w:rPr>
              <w:t>pen</w:t>
            </w:r>
            <w:r w:rsidR="00D45AD2" w:rsidRPr="009679DE">
              <w:rPr>
                <w:rFonts w:ascii="Adobe Devanagari" w:hAnsi="Adobe Devanagari" w:cs="Adobe Devanagari"/>
                <w:color w:val="08115E"/>
                <w:sz w:val="24"/>
              </w:rPr>
              <w:t>s</w:t>
            </w:r>
          </w:p>
          <w:p w14:paraId="30ABD201" w14:textId="28492043" w:rsidR="008A1D23" w:rsidRPr="009679DE" w:rsidRDefault="003E42F1" w:rsidP="00A077AA">
            <w:pPr>
              <w:rPr>
                <w:rFonts w:ascii="Adobe Devanagari" w:hAnsi="Adobe Devanagari" w:cs="Adobe Devanagari"/>
                <w:color w:val="08115E"/>
                <w:sz w:val="24"/>
              </w:rPr>
            </w:pPr>
            <w:r w:rsidRPr="009679DE">
              <w:rPr>
                <w:rFonts w:ascii="Adobe Devanagari" w:hAnsi="Adobe Devanagari" w:cs="Adobe Devanagari"/>
                <w:color w:val="08115E"/>
                <w:sz w:val="24"/>
              </w:rPr>
              <w:t xml:space="preserve">Aug 19, 2023 </w:t>
            </w:r>
            <w:r w:rsidR="008A1D23" w:rsidRPr="009679DE">
              <w:rPr>
                <w:rFonts w:ascii="Adobe Devanagari" w:hAnsi="Adobe Devanagari" w:cs="Adobe Devanagari"/>
                <w:color w:val="08115E"/>
                <w:sz w:val="24"/>
              </w:rPr>
              <w:t xml:space="preserve">– Application </w:t>
            </w:r>
            <w:r w:rsidR="0045783B" w:rsidRPr="009679DE">
              <w:rPr>
                <w:rFonts w:ascii="Adobe Devanagari" w:hAnsi="Adobe Devanagari" w:cs="Adobe Devanagari"/>
                <w:color w:val="08115E"/>
                <w:sz w:val="24"/>
              </w:rPr>
              <w:t>p</w:t>
            </w:r>
            <w:r w:rsidR="008A1D23" w:rsidRPr="009679DE">
              <w:rPr>
                <w:rFonts w:ascii="Adobe Devanagari" w:hAnsi="Adobe Devanagari" w:cs="Adobe Devanagari"/>
                <w:color w:val="08115E"/>
                <w:sz w:val="24"/>
              </w:rPr>
              <w:t>hase closes</w:t>
            </w:r>
          </w:p>
          <w:p w14:paraId="7A5B7EBF" w14:textId="55ED8E64" w:rsidR="002A415F" w:rsidRPr="009679DE" w:rsidRDefault="003E42F1" w:rsidP="00A077AA">
            <w:pPr>
              <w:rPr>
                <w:rFonts w:ascii="Adobe Devanagari" w:hAnsi="Adobe Devanagari" w:cs="Adobe Devanagari"/>
                <w:color w:val="08115E"/>
                <w:sz w:val="24"/>
              </w:rPr>
            </w:pPr>
            <w:r w:rsidRPr="009679DE">
              <w:rPr>
                <w:rFonts w:ascii="Adobe Devanagari" w:hAnsi="Adobe Devanagari" w:cs="Adobe Devanagari"/>
                <w:color w:val="08115E"/>
                <w:sz w:val="24"/>
              </w:rPr>
              <w:t>Aug 22, 2023</w:t>
            </w:r>
            <w:r w:rsidR="008A1D23" w:rsidRPr="009679DE">
              <w:rPr>
                <w:rFonts w:ascii="Adobe Devanagari" w:hAnsi="Adobe Devanagari" w:cs="Adobe Devanagari"/>
                <w:color w:val="08115E"/>
                <w:sz w:val="24"/>
              </w:rPr>
              <w:t xml:space="preserve"> – Acceptance notifications sent</w:t>
            </w:r>
          </w:p>
          <w:p w14:paraId="37331DCB" w14:textId="25204A6D" w:rsidR="00B66690" w:rsidRPr="009679DE" w:rsidRDefault="003E42F1" w:rsidP="001073CE">
            <w:pPr>
              <w:rPr>
                <w:rFonts w:ascii="Adobe Devanagari" w:hAnsi="Adobe Devanagari" w:cs="Adobe Devanagari"/>
                <w:color w:val="08115E"/>
                <w:sz w:val="24"/>
              </w:rPr>
            </w:pPr>
            <w:r w:rsidRPr="009679DE">
              <w:rPr>
                <w:rFonts w:ascii="Adobe Devanagari" w:hAnsi="Adobe Devanagari" w:cs="Adobe Devanagari"/>
                <w:color w:val="08115E"/>
                <w:sz w:val="24"/>
              </w:rPr>
              <w:t>Sept 16, 2023</w:t>
            </w:r>
            <w:r w:rsidR="001073CE" w:rsidRPr="009679DE">
              <w:rPr>
                <w:rFonts w:ascii="Adobe Devanagari" w:hAnsi="Adobe Devanagari" w:cs="Adobe Devanagari"/>
                <w:color w:val="08115E"/>
                <w:sz w:val="24"/>
              </w:rPr>
              <w:t xml:space="preserve"> </w:t>
            </w:r>
            <w:r w:rsidR="008A1D23" w:rsidRPr="009679DE">
              <w:rPr>
                <w:rFonts w:ascii="Adobe Devanagari" w:hAnsi="Adobe Devanagari" w:cs="Adobe Devanagari"/>
                <w:color w:val="08115E"/>
                <w:sz w:val="24"/>
              </w:rPr>
              <w:t>– Tuition due</w:t>
            </w:r>
          </w:p>
          <w:p w14:paraId="030A9F1A" w14:textId="11784CE1" w:rsidR="00AF419A" w:rsidRPr="009679DE" w:rsidRDefault="006548F7" w:rsidP="001073CE">
            <w:pPr>
              <w:rPr>
                <w:rFonts w:ascii="Adobe Devanagari" w:hAnsi="Adobe Devanagari" w:cs="Adobe Devanagari"/>
                <w:color w:val="08115E"/>
                <w:sz w:val="24"/>
              </w:rPr>
            </w:pPr>
            <w:r w:rsidRPr="009679DE">
              <w:rPr>
                <w:rFonts w:ascii="Adobe Devanagari" w:hAnsi="Adobe Devanagari" w:cs="Adobe Devanagari"/>
                <w:color w:val="08115E"/>
                <w:sz w:val="24"/>
              </w:rPr>
              <w:t>TBD</w:t>
            </w:r>
            <w:r w:rsidR="001073CE" w:rsidRPr="009679DE">
              <w:rPr>
                <w:rFonts w:ascii="Adobe Devanagari" w:hAnsi="Adobe Devanagari" w:cs="Adobe Devanagari"/>
                <w:color w:val="08115E"/>
                <w:sz w:val="24"/>
              </w:rPr>
              <w:t xml:space="preserve"> </w:t>
            </w:r>
            <w:r w:rsidR="00C523F6" w:rsidRPr="009679DE">
              <w:rPr>
                <w:rFonts w:ascii="Adobe Devanagari" w:hAnsi="Adobe Devanagari" w:cs="Adobe Devanagari"/>
                <w:color w:val="08115E"/>
                <w:sz w:val="24"/>
              </w:rPr>
              <w:t>–</w:t>
            </w:r>
            <w:r w:rsidR="001073CE" w:rsidRPr="009679DE">
              <w:rPr>
                <w:rFonts w:ascii="Adobe Devanagari" w:hAnsi="Adobe Devanagari" w:cs="Adobe Devanagari"/>
                <w:color w:val="08115E"/>
                <w:sz w:val="24"/>
              </w:rPr>
              <w:t xml:space="preserve"> </w:t>
            </w:r>
            <w:r w:rsidR="00C523F6" w:rsidRPr="009679DE">
              <w:rPr>
                <w:rFonts w:ascii="Adobe Devanagari" w:hAnsi="Adobe Devanagari" w:cs="Adobe Devanagari"/>
                <w:color w:val="08115E"/>
                <w:sz w:val="24"/>
              </w:rPr>
              <w:t xml:space="preserve">Professional </w:t>
            </w:r>
            <w:r w:rsidR="00757996" w:rsidRPr="009679DE">
              <w:rPr>
                <w:rFonts w:ascii="Adobe Devanagari" w:hAnsi="Adobe Devanagari" w:cs="Adobe Devanagari"/>
                <w:color w:val="08115E"/>
                <w:sz w:val="24"/>
              </w:rPr>
              <w:t>headshot</w:t>
            </w:r>
            <w:r w:rsidR="00C523F6" w:rsidRPr="009679DE">
              <w:rPr>
                <w:rFonts w:ascii="Adobe Devanagari" w:hAnsi="Adobe Devanagari" w:cs="Adobe Devanagari"/>
                <w:color w:val="08115E"/>
                <w:sz w:val="24"/>
              </w:rPr>
              <w:t>s</w:t>
            </w:r>
            <w:r w:rsidR="00B66690" w:rsidRPr="009679DE">
              <w:rPr>
                <w:rFonts w:ascii="Adobe Devanagari" w:hAnsi="Adobe Devanagari" w:cs="Adobe Devanagari"/>
                <w:color w:val="08115E"/>
                <w:sz w:val="24"/>
              </w:rPr>
              <w:t xml:space="preserve"> by Kim Jew</w:t>
            </w:r>
            <w:r w:rsidR="00C72DA3" w:rsidRPr="009679DE">
              <w:rPr>
                <w:rFonts w:ascii="Adobe Devanagari" w:hAnsi="Adobe Devanagari" w:cs="Adobe Devanagari"/>
                <w:color w:val="08115E"/>
                <w:sz w:val="24"/>
              </w:rPr>
              <w:t xml:space="preserve"> </w:t>
            </w:r>
          </w:p>
          <w:p w14:paraId="6406FBBB" w14:textId="2B7F8DFE" w:rsidR="007849C4" w:rsidRPr="009679DE" w:rsidRDefault="00B66690" w:rsidP="00A077AA">
            <w:pPr>
              <w:rPr>
                <w:rFonts w:ascii="Adobe Devanagari" w:hAnsi="Adobe Devanagari" w:cs="Adobe Devanagari"/>
                <w:color w:val="08115E"/>
                <w:sz w:val="24"/>
              </w:rPr>
            </w:pPr>
            <w:r w:rsidRPr="009679DE">
              <w:rPr>
                <w:rFonts w:ascii="Adobe Devanagari" w:hAnsi="Adobe Devanagari" w:cs="Adobe Devanagari"/>
                <w:color w:val="08115E"/>
                <w:sz w:val="24"/>
              </w:rPr>
              <w:t>September - May</w:t>
            </w:r>
            <w:r w:rsidR="00C523F6" w:rsidRPr="009679DE">
              <w:rPr>
                <w:rFonts w:ascii="Adobe Devanagari" w:hAnsi="Adobe Devanagari" w:cs="Adobe Devanagari"/>
                <w:color w:val="08115E"/>
                <w:sz w:val="24"/>
              </w:rPr>
              <w:t xml:space="preserve"> – Topical Program Days</w:t>
            </w:r>
          </w:p>
          <w:p w14:paraId="5461B881" w14:textId="0DDBF7B7" w:rsidR="00AF0E94" w:rsidRPr="009679DE" w:rsidRDefault="001073CE" w:rsidP="00A077AA">
            <w:pPr>
              <w:rPr>
                <w:rFonts w:ascii="Adobe Devanagari" w:hAnsi="Adobe Devanagari" w:cs="Adobe Devanagari"/>
                <w:color w:val="08115E"/>
                <w:sz w:val="24"/>
              </w:rPr>
            </w:pPr>
            <w:r w:rsidRPr="009679DE">
              <w:rPr>
                <w:rFonts w:ascii="Adobe Devanagari" w:hAnsi="Adobe Devanagari" w:cs="Adobe Devanagari"/>
                <w:color w:val="08115E"/>
                <w:sz w:val="24"/>
              </w:rPr>
              <w:t>June</w:t>
            </w:r>
            <w:r w:rsidR="00A077AA" w:rsidRPr="009679DE">
              <w:rPr>
                <w:rFonts w:ascii="Adobe Devanagari" w:hAnsi="Adobe Devanagari" w:cs="Adobe Devanagari"/>
                <w:color w:val="08115E"/>
                <w:sz w:val="24"/>
              </w:rPr>
              <w:t xml:space="preserve"> – </w:t>
            </w:r>
            <w:r w:rsidR="00017D6B" w:rsidRPr="009679DE">
              <w:rPr>
                <w:rFonts w:ascii="Adobe Devanagari" w:hAnsi="Adobe Devanagari" w:cs="Adobe Devanagari"/>
                <w:color w:val="08115E"/>
                <w:sz w:val="24"/>
              </w:rPr>
              <w:t>Full</w:t>
            </w:r>
            <w:r w:rsidR="00C523F6" w:rsidRPr="009679DE">
              <w:rPr>
                <w:rFonts w:ascii="Adobe Devanagari" w:hAnsi="Adobe Devanagari" w:cs="Adobe Devanagari"/>
                <w:color w:val="08115E"/>
                <w:sz w:val="24"/>
              </w:rPr>
              <w:t>-Day Leadership</w:t>
            </w:r>
            <w:r w:rsidR="00A077AA" w:rsidRPr="009679DE">
              <w:rPr>
                <w:rFonts w:ascii="Adobe Devanagari" w:hAnsi="Adobe Devanagari" w:cs="Adobe Devanagari"/>
                <w:color w:val="08115E"/>
                <w:sz w:val="24"/>
              </w:rPr>
              <w:t xml:space="preserve"> </w:t>
            </w:r>
            <w:r w:rsidR="00202740" w:rsidRPr="009679DE">
              <w:rPr>
                <w:rFonts w:ascii="Adobe Devanagari" w:hAnsi="Adobe Devanagari" w:cs="Adobe Devanagari"/>
                <w:color w:val="08115E"/>
                <w:sz w:val="24"/>
              </w:rPr>
              <w:t>Retreat</w:t>
            </w:r>
            <w:r w:rsidRPr="009679DE">
              <w:rPr>
                <w:rFonts w:ascii="Adobe Devanagari" w:hAnsi="Adobe Devanagari" w:cs="Adobe Devanagari"/>
                <w:color w:val="08115E"/>
                <w:sz w:val="24"/>
              </w:rPr>
              <w:t xml:space="preserve"> and Graduation</w:t>
            </w:r>
          </w:p>
        </w:tc>
      </w:tr>
      <w:tr w:rsidR="00C46FE5" w:rsidRPr="009679DE" w14:paraId="101CF981" w14:textId="77777777" w:rsidTr="008A1D23">
        <w:trPr>
          <w:cantSplit/>
          <w:trHeight w:val="411"/>
          <w:tblHeader/>
          <w:jc w:val="center"/>
        </w:trPr>
        <w:tc>
          <w:tcPr>
            <w:tcW w:w="5424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73A617E" w14:textId="77777777" w:rsidR="00C46FE5" w:rsidRPr="009679DE" w:rsidRDefault="00C46FE5" w:rsidP="002C6DEC">
            <w:pPr>
              <w:pStyle w:val="Heading1"/>
              <w:rPr>
                <w:rFonts w:ascii="Adobe Devanagari" w:hAnsi="Adobe Devanagari" w:cs="Adobe Devanagari"/>
                <w:noProof/>
              </w:rPr>
            </w:pPr>
          </w:p>
        </w:tc>
        <w:tc>
          <w:tcPr>
            <w:tcW w:w="5284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5BAF385" w14:textId="77777777" w:rsidR="00C46FE5" w:rsidRPr="009679DE" w:rsidRDefault="00C46FE5" w:rsidP="00A077AA">
            <w:pPr>
              <w:rPr>
                <w:rFonts w:ascii="Adobe Devanagari" w:hAnsi="Adobe Devanagari" w:cs="Adobe Devanagari"/>
                <w:b/>
                <w:color w:val="08115E"/>
                <w:sz w:val="24"/>
              </w:rPr>
            </w:pPr>
          </w:p>
        </w:tc>
      </w:tr>
      <w:tr w:rsidR="00C81188" w:rsidRPr="009679DE" w14:paraId="5AC2047F" w14:textId="77777777" w:rsidTr="00C46FE5">
        <w:trPr>
          <w:cantSplit/>
          <w:trHeight w:val="411"/>
          <w:jc w:val="center"/>
        </w:trPr>
        <w:tc>
          <w:tcPr>
            <w:tcW w:w="10708" w:type="dxa"/>
            <w:gridSpan w:val="9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019BC7" w14:textId="77777777" w:rsidR="00C81188" w:rsidRPr="009679DE" w:rsidRDefault="00C81188" w:rsidP="00C46FE5">
            <w:pPr>
              <w:pStyle w:val="Heading2"/>
              <w:rPr>
                <w:rFonts w:ascii="Adobe Devanagari" w:hAnsi="Adobe Devanagari" w:cs="Adobe Devanagari"/>
                <w:sz w:val="24"/>
                <w:szCs w:val="24"/>
              </w:rPr>
            </w:pPr>
            <w:r w:rsidRPr="009679DE">
              <w:rPr>
                <w:rFonts w:ascii="Adobe Devanagari" w:hAnsi="Adobe Devanagari" w:cs="Adobe Devanagari"/>
                <w:sz w:val="24"/>
                <w:szCs w:val="24"/>
              </w:rPr>
              <w:t>Applicant Information</w:t>
            </w:r>
          </w:p>
        </w:tc>
      </w:tr>
      <w:tr w:rsidR="00A558BB" w:rsidRPr="009679DE" w14:paraId="26862C95" w14:textId="77777777" w:rsidTr="008A1D23">
        <w:trPr>
          <w:cantSplit/>
          <w:trHeight w:val="411"/>
          <w:jc w:val="center"/>
        </w:trPr>
        <w:tc>
          <w:tcPr>
            <w:tcW w:w="4883" w:type="dxa"/>
            <w:gridSpan w:val="2"/>
            <w:shd w:val="clear" w:color="auto" w:fill="auto"/>
            <w:vAlign w:val="center"/>
          </w:tcPr>
          <w:p w14:paraId="603368DB" w14:textId="144F261E" w:rsidR="00A558BB" w:rsidRPr="009679DE" w:rsidRDefault="00A558BB" w:rsidP="008D4531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>Name (first &amp; last):</w:t>
            </w:r>
            <w:r w:rsidR="00C46FE5" w:rsidRPr="009679DE">
              <w:rPr>
                <w:rFonts w:ascii="Adobe Devanagari" w:hAnsi="Adobe Devanagari" w:cs="Adobe Devanagari"/>
                <w:sz w:val="24"/>
              </w:rPr>
              <w:t xml:space="preserve"> </w:t>
            </w:r>
            <w:sdt>
              <w:sdtPr>
                <w:rPr>
                  <w:rFonts w:ascii="Adobe Devanagari" w:hAnsi="Adobe Devanagari" w:cs="Adobe Devanagari"/>
                  <w:sz w:val="24"/>
                </w:rPr>
                <w:id w:val="-2003506173"/>
                <w:placeholder>
                  <w:docPart w:val="A1E0AA9A956B4BBEA8F9DE3949E6795A"/>
                </w:placeholder>
                <w:showingPlcHdr/>
                <w:text/>
              </w:sdtPr>
              <w:sdtEndPr/>
              <w:sdtContent>
                <w:r w:rsidR="00C46FE5" w:rsidRPr="009679DE">
                  <w:rPr>
                    <w:rStyle w:val="PlaceholderText"/>
                    <w:rFonts w:ascii="Adobe Devanagari" w:hAnsi="Adobe Devanagari" w:cs="Adobe Devanagari"/>
                    <w:sz w:val="24"/>
                  </w:rPr>
                  <w:t>Click to enter text.</w:t>
                </w:r>
              </w:sdtContent>
            </w:sdt>
          </w:p>
        </w:tc>
        <w:tc>
          <w:tcPr>
            <w:tcW w:w="3278" w:type="dxa"/>
            <w:gridSpan w:val="5"/>
            <w:shd w:val="clear" w:color="auto" w:fill="auto"/>
            <w:vAlign w:val="center"/>
          </w:tcPr>
          <w:p w14:paraId="2F4A88E7" w14:textId="5C744228" w:rsidR="00A558BB" w:rsidRPr="009679DE" w:rsidRDefault="00A558BB" w:rsidP="008D4531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 xml:space="preserve">Job Title: </w:t>
            </w:r>
            <w:sdt>
              <w:sdtPr>
                <w:rPr>
                  <w:rFonts w:ascii="Adobe Devanagari" w:hAnsi="Adobe Devanagari" w:cs="Adobe Devanagari"/>
                  <w:sz w:val="24"/>
                </w:rPr>
                <w:id w:val="1941182247"/>
                <w:placeholder>
                  <w:docPart w:val="7B2FBD327D1B4839B6240D61D774B40C"/>
                </w:placeholder>
                <w:showingPlcHdr/>
                <w:text/>
              </w:sdtPr>
              <w:sdtEndPr/>
              <w:sdtContent>
                <w:r w:rsidR="00C46FE5" w:rsidRPr="009679DE">
                  <w:rPr>
                    <w:rStyle w:val="PlaceholderText"/>
                    <w:rFonts w:ascii="Adobe Devanagari" w:hAnsi="Adobe Devanagari" w:cs="Adobe Devanagari"/>
                    <w:sz w:val="24"/>
                  </w:rPr>
                  <w:t>Click to enter text.</w:t>
                </w:r>
              </w:sdtContent>
            </w:sdt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14:paraId="5972DC9C" w14:textId="6703E43B" w:rsidR="00A558BB" w:rsidRPr="009679DE" w:rsidRDefault="00A558BB" w:rsidP="008D4531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 xml:space="preserve">Years at position?  </w:t>
            </w:r>
            <w:sdt>
              <w:sdtPr>
                <w:rPr>
                  <w:rFonts w:ascii="Adobe Devanagari" w:hAnsi="Adobe Devanagari" w:cs="Adobe Devanagari"/>
                  <w:sz w:val="24"/>
                </w:rPr>
                <w:id w:val="-129405224"/>
                <w:placeholder>
                  <w:docPart w:val="189649F2169E40E79FA42DBDBFCD3318"/>
                </w:placeholder>
                <w:showingPlcHdr/>
                <w:text/>
              </w:sdtPr>
              <w:sdtEndPr/>
              <w:sdtContent>
                <w:r w:rsidR="00E753A1" w:rsidRPr="009679DE">
                  <w:rPr>
                    <w:rStyle w:val="PlaceholderText"/>
                    <w:rFonts w:ascii="Adobe Devanagari" w:hAnsi="Adobe Devanagari" w:cs="Adobe Devanagari"/>
                    <w:sz w:val="24"/>
                  </w:rPr>
                  <w:t>Click to enter text.</w:t>
                </w:r>
              </w:sdtContent>
            </w:sdt>
          </w:p>
        </w:tc>
      </w:tr>
      <w:tr w:rsidR="00084249" w:rsidRPr="009679DE" w14:paraId="5200B495" w14:textId="77777777" w:rsidTr="008A1D23">
        <w:trPr>
          <w:gridAfter w:val="1"/>
          <w:wAfter w:w="8" w:type="dxa"/>
          <w:cantSplit/>
          <w:trHeight w:val="429"/>
          <w:jc w:val="center"/>
        </w:trPr>
        <w:tc>
          <w:tcPr>
            <w:tcW w:w="5646" w:type="dxa"/>
            <w:gridSpan w:val="4"/>
            <w:shd w:val="clear" w:color="auto" w:fill="auto"/>
            <w:vAlign w:val="center"/>
          </w:tcPr>
          <w:p w14:paraId="046916CA" w14:textId="10D1316A" w:rsidR="00084249" w:rsidRPr="009679DE" w:rsidRDefault="00084249" w:rsidP="00BC125D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 xml:space="preserve">Employer: </w:t>
            </w:r>
            <w:sdt>
              <w:sdtPr>
                <w:rPr>
                  <w:rFonts w:ascii="Adobe Devanagari" w:hAnsi="Adobe Devanagari" w:cs="Adobe Devanagari"/>
                  <w:sz w:val="24"/>
                </w:rPr>
                <w:id w:val="-103345905"/>
                <w:placeholder>
                  <w:docPart w:val="4306FFFAD7A4488CB744AF6CAAFC0449"/>
                </w:placeholder>
                <w:showingPlcHdr/>
                <w:text/>
              </w:sdtPr>
              <w:sdtEndPr/>
              <w:sdtContent>
                <w:r w:rsidR="00E753A1" w:rsidRPr="009679DE">
                  <w:rPr>
                    <w:rStyle w:val="PlaceholderText"/>
                    <w:rFonts w:ascii="Adobe Devanagari" w:hAnsi="Adobe Devanagari" w:cs="Adobe Devanagari"/>
                    <w:sz w:val="24"/>
                  </w:rPr>
                  <w:t>Click to enter text.</w:t>
                </w:r>
              </w:sdtContent>
            </w:sdt>
          </w:p>
        </w:tc>
        <w:tc>
          <w:tcPr>
            <w:tcW w:w="5054" w:type="dxa"/>
            <w:gridSpan w:val="4"/>
            <w:shd w:val="clear" w:color="auto" w:fill="auto"/>
            <w:vAlign w:val="center"/>
          </w:tcPr>
          <w:p w14:paraId="4E9C01DF" w14:textId="0DFC62A8" w:rsidR="00084249" w:rsidRPr="009679DE" w:rsidRDefault="008A2148" w:rsidP="00BC125D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 xml:space="preserve">Business Address: </w:t>
            </w:r>
            <w:sdt>
              <w:sdtPr>
                <w:rPr>
                  <w:rFonts w:ascii="Adobe Devanagari" w:hAnsi="Adobe Devanagari" w:cs="Adobe Devanagari"/>
                  <w:sz w:val="24"/>
                </w:rPr>
                <w:id w:val="-217130411"/>
                <w:placeholder>
                  <w:docPart w:val="74BEBDFD527C46B988BD552C3FB9A6DA"/>
                </w:placeholder>
                <w:showingPlcHdr/>
                <w:text/>
              </w:sdtPr>
              <w:sdtEndPr/>
              <w:sdtContent>
                <w:r w:rsidR="00E753A1" w:rsidRPr="009679DE">
                  <w:rPr>
                    <w:rStyle w:val="PlaceholderText"/>
                    <w:rFonts w:ascii="Adobe Devanagari" w:hAnsi="Adobe Devanagari" w:cs="Adobe Devanagari"/>
                    <w:sz w:val="24"/>
                  </w:rPr>
                  <w:t>Click to enter text.</w:t>
                </w:r>
              </w:sdtContent>
            </w:sdt>
          </w:p>
        </w:tc>
      </w:tr>
      <w:tr w:rsidR="008A2148" w:rsidRPr="009679DE" w14:paraId="45D7078D" w14:textId="77777777" w:rsidTr="008A1D23">
        <w:trPr>
          <w:cantSplit/>
          <w:trHeight w:val="384"/>
          <w:jc w:val="center"/>
        </w:trPr>
        <w:tc>
          <w:tcPr>
            <w:tcW w:w="5646" w:type="dxa"/>
            <w:gridSpan w:val="4"/>
            <w:shd w:val="clear" w:color="auto" w:fill="auto"/>
            <w:vAlign w:val="center"/>
          </w:tcPr>
          <w:p w14:paraId="001C998A" w14:textId="36291F43" w:rsidR="008A2148" w:rsidRPr="009679DE" w:rsidRDefault="008A2148" w:rsidP="00BC125D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 xml:space="preserve">City/State/Zip: </w:t>
            </w:r>
            <w:sdt>
              <w:sdtPr>
                <w:rPr>
                  <w:rFonts w:ascii="Adobe Devanagari" w:hAnsi="Adobe Devanagari" w:cs="Adobe Devanagari"/>
                  <w:sz w:val="24"/>
                </w:rPr>
                <w:id w:val="-1330601654"/>
                <w:placeholder>
                  <w:docPart w:val="AA660CB6D8D9419EB0D65769C41C9F1D"/>
                </w:placeholder>
                <w:showingPlcHdr/>
                <w:text/>
              </w:sdtPr>
              <w:sdtEndPr/>
              <w:sdtContent>
                <w:r w:rsidR="00E753A1" w:rsidRPr="009679DE">
                  <w:rPr>
                    <w:rStyle w:val="PlaceholderText"/>
                    <w:rFonts w:ascii="Adobe Devanagari" w:hAnsi="Adobe Devanagari" w:cs="Adobe Devanagari"/>
                    <w:sz w:val="24"/>
                  </w:rPr>
                  <w:t>Click to enter text.</w:t>
                </w:r>
              </w:sdtContent>
            </w:sdt>
          </w:p>
        </w:tc>
        <w:tc>
          <w:tcPr>
            <w:tcW w:w="5062" w:type="dxa"/>
            <w:gridSpan w:val="5"/>
            <w:shd w:val="clear" w:color="auto" w:fill="auto"/>
            <w:vAlign w:val="center"/>
          </w:tcPr>
          <w:p w14:paraId="643AFBB4" w14:textId="43F6DACB" w:rsidR="008A2148" w:rsidRPr="009679DE" w:rsidRDefault="008A2148" w:rsidP="00BC125D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 xml:space="preserve">Your email: </w:t>
            </w:r>
            <w:sdt>
              <w:sdtPr>
                <w:rPr>
                  <w:rFonts w:ascii="Adobe Devanagari" w:hAnsi="Adobe Devanagari" w:cs="Adobe Devanagari"/>
                  <w:sz w:val="24"/>
                </w:rPr>
                <w:id w:val="1511255479"/>
                <w:placeholder>
                  <w:docPart w:val="8C8DA424FA9B4608856B4CEF5B870D9C"/>
                </w:placeholder>
                <w:showingPlcHdr/>
                <w:text/>
              </w:sdtPr>
              <w:sdtEndPr/>
              <w:sdtContent>
                <w:r w:rsidR="00E753A1" w:rsidRPr="009679DE">
                  <w:rPr>
                    <w:rStyle w:val="PlaceholderText"/>
                    <w:rFonts w:ascii="Adobe Devanagari" w:hAnsi="Adobe Devanagari" w:cs="Adobe Devanagari"/>
                    <w:sz w:val="24"/>
                  </w:rPr>
                  <w:t>Click to enter text.</w:t>
                </w:r>
              </w:sdtContent>
            </w:sdt>
          </w:p>
        </w:tc>
      </w:tr>
      <w:tr w:rsidR="00A558BB" w:rsidRPr="009679DE" w14:paraId="637ABFFE" w14:textId="77777777" w:rsidTr="008A1D23">
        <w:trPr>
          <w:cantSplit/>
          <w:trHeight w:val="429"/>
          <w:jc w:val="center"/>
        </w:trPr>
        <w:tc>
          <w:tcPr>
            <w:tcW w:w="389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49884F" w14:textId="2794A903" w:rsidR="00A558BB" w:rsidRPr="009679DE" w:rsidRDefault="007849C4" w:rsidP="008A2148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>Polo</w:t>
            </w:r>
            <w:r w:rsidR="00A558BB" w:rsidRPr="009679DE">
              <w:rPr>
                <w:rFonts w:ascii="Adobe Devanagari" w:hAnsi="Adobe Devanagari" w:cs="Adobe Devanagari"/>
                <w:sz w:val="24"/>
              </w:rPr>
              <w:t xml:space="preserve"> Size: </w:t>
            </w:r>
            <w:sdt>
              <w:sdtPr>
                <w:rPr>
                  <w:rFonts w:ascii="Adobe Devanagari" w:hAnsi="Adobe Devanagari" w:cs="Adobe Devanagari"/>
                  <w:sz w:val="24"/>
                </w:rPr>
                <w:id w:val="-1246107635"/>
                <w:placeholder>
                  <w:docPart w:val="70684DA17CB4493F995AD5F3B1E2CD8E"/>
                </w:placeholder>
                <w:showingPlcHdr/>
                <w:dropDownList>
                  <w:listItem w:value="Choose an item."/>
                  <w:listItem w:displayText="F-Small" w:value="F-Small"/>
                  <w:listItem w:displayText="F-Medium" w:value="F-Medium"/>
                  <w:listItem w:displayText="F-Large" w:value="F-Large"/>
                  <w:listItem w:displayText="F-XL" w:value="F-XL"/>
                  <w:listItem w:displayText="M-Small" w:value="M-Small"/>
                  <w:listItem w:displayText="M-Medium" w:value="M-Medium"/>
                  <w:listItem w:displayText="M-Large" w:value="M-Large"/>
                  <w:listItem w:displayText="M-XL" w:value="M-XL"/>
                  <w:listItem w:displayText="other________" w:value="other________"/>
                </w:dropDownList>
              </w:sdtPr>
              <w:sdtEndPr/>
              <w:sdtContent>
                <w:r w:rsidR="005650D6" w:rsidRPr="009679DE">
                  <w:rPr>
                    <w:rStyle w:val="PlaceholderText"/>
                    <w:rFonts w:ascii="Adobe Devanagari" w:hAnsi="Adobe Devanagari" w:cs="Adobe Devanagari"/>
                    <w:sz w:val="24"/>
                  </w:rPr>
                  <w:t>Choose an item.</w:t>
                </w:r>
              </w:sdtContent>
            </w:sdt>
            <w:r w:rsidR="005650D6" w:rsidRPr="009679DE">
              <w:rPr>
                <w:rFonts w:ascii="Adobe Devanagari" w:hAnsi="Adobe Devanagari" w:cs="Adobe Devanagari"/>
                <w:sz w:val="24"/>
              </w:rPr>
              <w:t xml:space="preserve"> </w:t>
            </w:r>
            <w:sdt>
              <w:sdtPr>
                <w:rPr>
                  <w:rFonts w:ascii="Adobe Devanagari" w:hAnsi="Adobe Devanagari" w:cs="Adobe Devanagari"/>
                  <w:sz w:val="24"/>
                </w:rPr>
                <w:id w:val="1100917331"/>
                <w:placeholder>
                  <w:docPart w:val="A487FD664097448BB2CEFC98A66F4CC6"/>
                </w:placeholder>
                <w:showingPlcHdr/>
                <w:text/>
              </w:sdtPr>
              <w:sdtEndPr/>
              <w:sdtContent>
                <w:r w:rsidR="005650D6" w:rsidRPr="009679DE">
                  <w:rPr>
                    <w:rStyle w:val="PlaceholderText"/>
                    <w:rFonts w:ascii="Adobe Devanagari" w:hAnsi="Adobe Devanagari" w:cs="Adobe Devanagari"/>
                    <w:sz w:val="24"/>
                  </w:rPr>
                  <w:t>Type for ‘other’.</w:t>
                </w:r>
              </w:sdtContent>
            </w:sdt>
          </w:p>
        </w:tc>
        <w:tc>
          <w:tcPr>
            <w:tcW w:w="342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FF219B" w14:textId="2B0701A4" w:rsidR="00A558BB" w:rsidRPr="009679DE" w:rsidRDefault="00A558BB" w:rsidP="008A2148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 xml:space="preserve">Phone (w): </w:t>
            </w:r>
            <w:sdt>
              <w:sdtPr>
                <w:rPr>
                  <w:rFonts w:ascii="Adobe Devanagari" w:hAnsi="Adobe Devanagari" w:cs="Adobe Devanagari"/>
                  <w:sz w:val="24"/>
                </w:rPr>
                <w:id w:val="-665548286"/>
                <w:placeholder>
                  <w:docPart w:val="C61CC52CE15F4E29A773BFE2527426A8"/>
                </w:placeholder>
                <w:showingPlcHdr/>
                <w:text/>
              </w:sdtPr>
              <w:sdtEndPr/>
              <w:sdtContent>
                <w:r w:rsidR="00E753A1" w:rsidRPr="009679DE">
                  <w:rPr>
                    <w:rStyle w:val="PlaceholderText"/>
                    <w:rFonts w:ascii="Adobe Devanagari" w:hAnsi="Adobe Devanagari" w:cs="Adobe Devanagari"/>
                    <w:sz w:val="24"/>
                  </w:rPr>
                  <w:t>Click to enter text.</w:t>
                </w:r>
              </w:sdtContent>
            </w:sdt>
          </w:p>
        </w:tc>
        <w:tc>
          <w:tcPr>
            <w:tcW w:w="339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B90827" w14:textId="60296E05" w:rsidR="00A558BB" w:rsidRPr="009679DE" w:rsidRDefault="00A558BB" w:rsidP="008A2148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 xml:space="preserve">Phone (c): </w:t>
            </w:r>
            <w:sdt>
              <w:sdtPr>
                <w:rPr>
                  <w:rFonts w:ascii="Adobe Devanagari" w:hAnsi="Adobe Devanagari" w:cs="Adobe Devanagari"/>
                  <w:sz w:val="24"/>
                </w:rPr>
                <w:id w:val="833872802"/>
                <w:placeholder>
                  <w:docPart w:val="668E3F9209864022A918E453989D5A41"/>
                </w:placeholder>
                <w:showingPlcHdr/>
                <w:text/>
              </w:sdtPr>
              <w:sdtEndPr/>
              <w:sdtContent>
                <w:r w:rsidR="00E753A1" w:rsidRPr="009679DE">
                  <w:rPr>
                    <w:rStyle w:val="PlaceholderText"/>
                    <w:rFonts w:ascii="Adobe Devanagari" w:hAnsi="Adobe Devanagari" w:cs="Adobe Devanagari"/>
                    <w:sz w:val="24"/>
                  </w:rPr>
                  <w:t>Click to enter text.</w:t>
                </w:r>
              </w:sdtContent>
            </w:sdt>
          </w:p>
        </w:tc>
      </w:tr>
      <w:tr w:rsidR="008A2148" w:rsidRPr="009679DE" w14:paraId="3D2D6069" w14:textId="77777777" w:rsidTr="008A1D23">
        <w:trPr>
          <w:cantSplit/>
          <w:trHeight w:val="474"/>
          <w:jc w:val="center"/>
        </w:trPr>
        <w:tc>
          <w:tcPr>
            <w:tcW w:w="389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F0F85A" w14:textId="77777777" w:rsidR="00E753A1" w:rsidRPr="009679DE" w:rsidRDefault="008A2148" w:rsidP="008A2148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>Immediate Supervisor:</w:t>
            </w:r>
          </w:p>
          <w:p w14:paraId="77246ED4" w14:textId="4A7454D5" w:rsidR="008A2148" w:rsidRPr="009679DE" w:rsidRDefault="008A2148" w:rsidP="008A2148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 xml:space="preserve"> </w:t>
            </w:r>
            <w:sdt>
              <w:sdtPr>
                <w:rPr>
                  <w:rFonts w:ascii="Adobe Devanagari" w:hAnsi="Adobe Devanagari" w:cs="Adobe Devanagari"/>
                  <w:sz w:val="24"/>
                </w:rPr>
                <w:id w:val="2059511518"/>
                <w:placeholder>
                  <w:docPart w:val="6C5F1E1728B7406BA1DB1F824CC17FBB"/>
                </w:placeholder>
                <w:showingPlcHdr/>
                <w:text/>
              </w:sdtPr>
              <w:sdtEndPr/>
              <w:sdtContent>
                <w:r w:rsidR="00E753A1" w:rsidRPr="009679DE">
                  <w:rPr>
                    <w:rStyle w:val="PlaceholderText"/>
                    <w:rFonts w:ascii="Adobe Devanagari" w:hAnsi="Adobe Devanagari" w:cs="Adobe Devanagari"/>
                    <w:sz w:val="24"/>
                  </w:rPr>
                  <w:t>Click to enter text.</w:t>
                </w:r>
              </w:sdtContent>
            </w:sdt>
          </w:p>
        </w:tc>
        <w:tc>
          <w:tcPr>
            <w:tcW w:w="342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B99AF2" w14:textId="77777777" w:rsidR="008A2148" w:rsidRPr="009679DE" w:rsidRDefault="008A2148" w:rsidP="008A2148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 xml:space="preserve">Supervisor’s Email: </w:t>
            </w:r>
          </w:p>
          <w:sdt>
            <w:sdtPr>
              <w:rPr>
                <w:rFonts w:ascii="Adobe Devanagari" w:hAnsi="Adobe Devanagari" w:cs="Adobe Devanagari"/>
                <w:sz w:val="24"/>
              </w:rPr>
              <w:id w:val="603227122"/>
              <w:placeholder>
                <w:docPart w:val="B5F3ABBE7AD040588D1C89A7D70D7D6E"/>
              </w:placeholder>
              <w:showingPlcHdr/>
              <w:text/>
            </w:sdtPr>
            <w:sdtEndPr/>
            <w:sdtContent>
              <w:p w14:paraId="4BBCA903" w14:textId="6F7D81BD" w:rsidR="00E753A1" w:rsidRPr="009679DE" w:rsidRDefault="00E753A1" w:rsidP="008A2148">
                <w:pPr>
                  <w:rPr>
                    <w:rFonts w:ascii="Adobe Devanagari" w:hAnsi="Adobe Devanagari" w:cs="Adobe Devanagari"/>
                    <w:sz w:val="24"/>
                  </w:rPr>
                </w:pPr>
                <w:r w:rsidRPr="009679DE">
                  <w:rPr>
                    <w:rStyle w:val="PlaceholderText"/>
                    <w:rFonts w:ascii="Adobe Devanagari" w:hAnsi="Adobe Devanagari" w:cs="Adobe Devanagari"/>
                    <w:sz w:val="24"/>
                  </w:rPr>
                  <w:t>Click to enter text.</w:t>
                </w:r>
              </w:p>
            </w:sdtContent>
          </w:sdt>
        </w:tc>
        <w:tc>
          <w:tcPr>
            <w:tcW w:w="339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5E5671" w14:textId="77777777" w:rsidR="00E753A1" w:rsidRPr="009679DE" w:rsidRDefault="008A2148" w:rsidP="008A2148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 xml:space="preserve">Supervisor’s Phone: </w:t>
            </w:r>
          </w:p>
          <w:p w14:paraId="1FACA472" w14:textId="481896CF" w:rsidR="008A2148" w:rsidRPr="009679DE" w:rsidRDefault="009679DE" w:rsidP="008A2148">
            <w:pPr>
              <w:rPr>
                <w:rFonts w:ascii="Adobe Devanagari" w:hAnsi="Adobe Devanagari" w:cs="Adobe Devanagari"/>
                <w:sz w:val="24"/>
              </w:rPr>
            </w:pPr>
            <w:sdt>
              <w:sdtPr>
                <w:rPr>
                  <w:rFonts w:ascii="Adobe Devanagari" w:hAnsi="Adobe Devanagari" w:cs="Adobe Devanagari"/>
                  <w:sz w:val="24"/>
                </w:rPr>
                <w:id w:val="-1451858259"/>
                <w:placeholder>
                  <w:docPart w:val="FA4FDADAA7FE43CE819426BEB4D6687E"/>
                </w:placeholder>
                <w:showingPlcHdr/>
                <w:text/>
              </w:sdtPr>
              <w:sdtEndPr/>
              <w:sdtContent>
                <w:r w:rsidR="00E753A1" w:rsidRPr="009679DE">
                  <w:rPr>
                    <w:rStyle w:val="PlaceholderText"/>
                    <w:rFonts w:ascii="Adobe Devanagari" w:hAnsi="Adobe Devanagari" w:cs="Adobe Devanagari"/>
                    <w:sz w:val="24"/>
                  </w:rPr>
                  <w:t>Click to enter text.</w:t>
                </w:r>
              </w:sdtContent>
            </w:sdt>
          </w:p>
        </w:tc>
      </w:tr>
      <w:tr w:rsidR="008127F7" w:rsidRPr="009679DE" w14:paraId="6FA2840E" w14:textId="77777777" w:rsidTr="008A1D23">
        <w:trPr>
          <w:cantSplit/>
          <w:trHeight w:val="439"/>
          <w:jc w:val="center"/>
        </w:trPr>
        <w:tc>
          <w:tcPr>
            <w:tcW w:w="389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5D12948" w14:textId="77777777" w:rsidR="008127F7" w:rsidRPr="009679DE" w:rsidRDefault="008127F7" w:rsidP="008A2148">
            <w:pPr>
              <w:rPr>
                <w:rFonts w:ascii="Adobe Devanagari" w:hAnsi="Adobe Devanagari" w:cs="Adobe Devanagari"/>
                <w:sz w:val="24"/>
              </w:rPr>
            </w:pPr>
          </w:p>
        </w:tc>
        <w:tc>
          <w:tcPr>
            <w:tcW w:w="342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429A88B" w14:textId="77777777" w:rsidR="008127F7" w:rsidRPr="009679DE" w:rsidRDefault="008127F7" w:rsidP="008A2148">
            <w:pPr>
              <w:rPr>
                <w:rFonts w:ascii="Adobe Devanagari" w:hAnsi="Adobe Devanagari" w:cs="Adobe Devanagari"/>
                <w:sz w:val="24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D3399DC" w14:textId="77777777" w:rsidR="008127F7" w:rsidRPr="009679DE" w:rsidRDefault="008127F7" w:rsidP="008A2148">
            <w:pPr>
              <w:rPr>
                <w:rFonts w:ascii="Adobe Devanagari" w:hAnsi="Adobe Devanagari" w:cs="Adobe Devanagari"/>
                <w:sz w:val="24"/>
              </w:rPr>
            </w:pPr>
          </w:p>
        </w:tc>
      </w:tr>
      <w:tr w:rsidR="007F47B2" w:rsidRPr="009679DE" w14:paraId="5D1040C0" w14:textId="77777777" w:rsidTr="00C46FE5">
        <w:trPr>
          <w:cantSplit/>
          <w:trHeight w:val="411"/>
          <w:jc w:val="center"/>
        </w:trPr>
        <w:tc>
          <w:tcPr>
            <w:tcW w:w="1070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D8826D" w14:textId="1197E021" w:rsidR="007F47B2" w:rsidRPr="009679DE" w:rsidRDefault="00C46FE5" w:rsidP="00C46FE5">
            <w:pPr>
              <w:jc w:val="center"/>
              <w:rPr>
                <w:rFonts w:ascii="Adobe Devanagari" w:hAnsi="Adobe Devanagari" w:cs="Adobe Devanagari"/>
                <w:b/>
                <w:sz w:val="24"/>
              </w:rPr>
            </w:pPr>
            <w:r w:rsidRPr="009679DE">
              <w:rPr>
                <w:rFonts w:ascii="Adobe Devanagari" w:hAnsi="Adobe Devanagari" w:cs="Adobe Devanagari"/>
                <w:b/>
                <w:sz w:val="24"/>
              </w:rPr>
              <w:t>EMERGENCY CONTACTS</w:t>
            </w:r>
          </w:p>
        </w:tc>
      </w:tr>
      <w:tr w:rsidR="007F47B2" w:rsidRPr="009679DE" w14:paraId="0BFDA1D9" w14:textId="77777777" w:rsidTr="008A1D23">
        <w:trPr>
          <w:cantSplit/>
          <w:trHeight w:val="474"/>
          <w:jc w:val="center"/>
        </w:trPr>
        <w:tc>
          <w:tcPr>
            <w:tcW w:w="38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90E595" w14:textId="10ABAB96" w:rsidR="007F47B2" w:rsidRPr="009679DE" w:rsidRDefault="007F47B2" w:rsidP="008A2148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 xml:space="preserve">Name: </w:t>
            </w:r>
            <w:sdt>
              <w:sdtPr>
                <w:rPr>
                  <w:rFonts w:ascii="Adobe Devanagari" w:hAnsi="Adobe Devanagari" w:cs="Adobe Devanagari"/>
                  <w:sz w:val="24"/>
                </w:rPr>
                <w:id w:val="-1619442529"/>
                <w:placeholder>
                  <w:docPart w:val="DC41E98FE94046CCB1FAFDF4BF0A46EC"/>
                </w:placeholder>
                <w:showingPlcHdr/>
                <w:text/>
              </w:sdtPr>
              <w:sdtEndPr/>
              <w:sdtContent>
                <w:r w:rsidR="00E753A1" w:rsidRPr="009679DE">
                  <w:rPr>
                    <w:rStyle w:val="PlaceholderText"/>
                    <w:rFonts w:ascii="Adobe Devanagari" w:hAnsi="Adobe Devanagari" w:cs="Adobe Devanagari"/>
                    <w:sz w:val="24"/>
                  </w:rPr>
                  <w:t>Click to enter text.</w:t>
                </w:r>
              </w:sdtContent>
            </w:sdt>
          </w:p>
        </w:tc>
        <w:tc>
          <w:tcPr>
            <w:tcW w:w="3425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C46B2E" w14:textId="4A9AF813" w:rsidR="007F47B2" w:rsidRPr="009679DE" w:rsidRDefault="007F47B2" w:rsidP="008A2148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>Phone:</w:t>
            </w:r>
            <w:r w:rsidR="00E753A1" w:rsidRPr="009679DE">
              <w:rPr>
                <w:rFonts w:ascii="Adobe Devanagari" w:hAnsi="Adobe Devanagari" w:cs="Adobe Devanagari"/>
                <w:sz w:val="24"/>
              </w:rPr>
              <w:t xml:space="preserve"> </w:t>
            </w:r>
            <w:sdt>
              <w:sdtPr>
                <w:rPr>
                  <w:rFonts w:ascii="Adobe Devanagari" w:hAnsi="Adobe Devanagari" w:cs="Adobe Devanagari"/>
                  <w:sz w:val="24"/>
                </w:rPr>
                <w:id w:val="-1910607983"/>
                <w:placeholder>
                  <w:docPart w:val="6445ECA5C25B40109F2AF28564C1FBD2"/>
                </w:placeholder>
                <w:showingPlcHdr/>
                <w:text/>
              </w:sdtPr>
              <w:sdtEndPr/>
              <w:sdtContent>
                <w:r w:rsidR="00E753A1" w:rsidRPr="009679DE">
                  <w:rPr>
                    <w:rStyle w:val="PlaceholderText"/>
                    <w:rFonts w:ascii="Adobe Devanagari" w:hAnsi="Adobe Devanagari" w:cs="Adobe Devanagari"/>
                    <w:sz w:val="24"/>
                  </w:rPr>
                  <w:t>Click to enter text.</w:t>
                </w:r>
              </w:sdtContent>
            </w:sdt>
          </w:p>
        </w:tc>
        <w:tc>
          <w:tcPr>
            <w:tcW w:w="339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50ACB0" w14:textId="100D3570" w:rsidR="007F47B2" w:rsidRPr="009679DE" w:rsidRDefault="007F47B2" w:rsidP="008A2148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 xml:space="preserve">Phone: </w:t>
            </w:r>
            <w:sdt>
              <w:sdtPr>
                <w:rPr>
                  <w:rFonts w:ascii="Adobe Devanagari" w:hAnsi="Adobe Devanagari" w:cs="Adobe Devanagari"/>
                  <w:sz w:val="24"/>
                </w:rPr>
                <w:id w:val="-1555684716"/>
                <w:placeholder>
                  <w:docPart w:val="3236AA7C45F1491FAFC14489A4B20273"/>
                </w:placeholder>
                <w:showingPlcHdr/>
                <w:text/>
              </w:sdtPr>
              <w:sdtEndPr/>
              <w:sdtContent>
                <w:r w:rsidR="00E753A1" w:rsidRPr="009679DE">
                  <w:rPr>
                    <w:rStyle w:val="PlaceholderText"/>
                    <w:rFonts w:ascii="Adobe Devanagari" w:hAnsi="Adobe Devanagari" w:cs="Adobe Devanagari"/>
                    <w:sz w:val="24"/>
                  </w:rPr>
                  <w:t>Click to enter text.</w:t>
                </w:r>
              </w:sdtContent>
            </w:sdt>
          </w:p>
        </w:tc>
      </w:tr>
      <w:tr w:rsidR="007F47B2" w:rsidRPr="009679DE" w14:paraId="5FD8FF28" w14:textId="77777777" w:rsidTr="008A1D23">
        <w:trPr>
          <w:cantSplit/>
          <w:trHeight w:val="474"/>
          <w:jc w:val="center"/>
        </w:trPr>
        <w:tc>
          <w:tcPr>
            <w:tcW w:w="389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36C75E" w14:textId="7B28BB88" w:rsidR="007F47B2" w:rsidRPr="009679DE" w:rsidRDefault="007F47B2" w:rsidP="008A2148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 xml:space="preserve">Name: </w:t>
            </w:r>
            <w:sdt>
              <w:sdtPr>
                <w:rPr>
                  <w:rFonts w:ascii="Adobe Devanagari" w:hAnsi="Adobe Devanagari" w:cs="Adobe Devanagari"/>
                  <w:sz w:val="24"/>
                </w:rPr>
                <w:id w:val="-1143504972"/>
                <w:placeholder>
                  <w:docPart w:val="B2A2C5F19C1542028B4213D7ED72EA91"/>
                </w:placeholder>
                <w:showingPlcHdr/>
                <w:text/>
              </w:sdtPr>
              <w:sdtEndPr/>
              <w:sdtContent>
                <w:r w:rsidR="00E753A1" w:rsidRPr="009679DE">
                  <w:rPr>
                    <w:rStyle w:val="PlaceholderText"/>
                    <w:rFonts w:ascii="Adobe Devanagari" w:hAnsi="Adobe Devanagari" w:cs="Adobe Devanagari"/>
                    <w:sz w:val="24"/>
                  </w:rPr>
                  <w:t>Click to enter text.</w:t>
                </w:r>
              </w:sdtContent>
            </w:sdt>
          </w:p>
        </w:tc>
        <w:tc>
          <w:tcPr>
            <w:tcW w:w="342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8B2A33" w14:textId="374533C9" w:rsidR="007F47B2" w:rsidRPr="009679DE" w:rsidRDefault="007F47B2" w:rsidP="008A2148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 xml:space="preserve">Phone: </w:t>
            </w:r>
            <w:sdt>
              <w:sdtPr>
                <w:rPr>
                  <w:rFonts w:ascii="Adobe Devanagari" w:hAnsi="Adobe Devanagari" w:cs="Adobe Devanagari"/>
                  <w:sz w:val="24"/>
                </w:rPr>
                <w:id w:val="930706090"/>
                <w:placeholder>
                  <w:docPart w:val="393FB208347A4CD18CB135F621B694C7"/>
                </w:placeholder>
                <w:showingPlcHdr/>
                <w:text/>
              </w:sdtPr>
              <w:sdtEndPr/>
              <w:sdtContent>
                <w:r w:rsidR="00E753A1" w:rsidRPr="009679DE">
                  <w:rPr>
                    <w:rStyle w:val="PlaceholderText"/>
                    <w:rFonts w:ascii="Adobe Devanagari" w:hAnsi="Adobe Devanagari" w:cs="Adobe Devanagari"/>
                    <w:sz w:val="24"/>
                  </w:rPr>
                  <w:t>Click to enter text.</w:t>
                </w:r>
              </w:sdtContent>
            </w:sdt>
          </w:p>
        </w:tc>
        <w:tc>
          <w:tcPr>
            <w:tcW w:w="339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DEEA8E" w14:textId="00B27C7C" w:rsidR="007F47B2" w:rsidRPr="009679DE" w:rsidRDefault="007F47B2" w:rsidP="008A2148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 xml:space="preserve">Phone: </w:t>
            </w:r>
            <w:sdt>
              <w:sdtPr>
                <w:rPr>
                  <w:rFonts w:ascii="Adobe Devanagari" w:hAnsi="Adobe Devanagari" w:cs="Adobe Devanagari"/>
                  <w:sz w:val="24"/>
                </w:rPr>
                <w:id w:val="-1860198503"/>
                <w:placeholder>
                  <w:docPart w:val="7162FCD94B17428B82AB1968B19474F6"/>
                </w:placeholder>
                <w:showingPlcHdr/>
                <w:text/>
              </w:sdtPr>
              <w:sdtEndPr/>
              <w:sdtContent>
                <w:r w:rsidR="00E753A1" w:rsidRPr="009679DE">
                  <w:rPr>
                    <w:rStyle w:val="PlaceholderText"/>
                    <w:rFonts w:ascii="Adobe Devanagari" w:hAnsi="Adobe Devanagari" w:cs="Adobe Devanagari"/>
                    <w:sz w:val="24"/>
                  </w:rPr>
                  <w:t>Click to enter text.</w:t>
                </w:r>
              </w:sdtContent>
            </w:sdt>
          </w:p>
        </w:tc>
      </w:tr>
      <w:tr w:rsidR="008127F7" w:rsidRPr="009679DE" w14:paraId="0CF53FBB" w14:textId="77777777" w:rsidTr="008A1D23">
        <w:trPr>
          <w:cantSplit/>
          <w:trHeight w:val="493"/>
          <w:jc w:val="center"/>
        </w:trPr>
        <w:tc>
          <w:tcPr>
            <w:tcW w:w="389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D95A3F8" w14:textId="77777777" w:rsidR="008127F7" w:rsidRPr="009679DE" w:rsidRDefault="008127F7" w:rsidP="008A2148">
            <w:pPr>
              <w:rPr>
                <w:rFonts w:ascii="Adobe Devanagari" w:hAnsi="Adobe Devanagari" w:cs="Adobe Devanagari"/>
                <w:sz w:val="24"/>
              </w:rPr>
            </w:pPr>
          </w:p>
        </w:tc>
        <w:tc>
          <w:tcPr>
            <w:tcW w:w="342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0C03550" w14:textId="77777777" w:rsidR="008127F7" w:rsidRPr="009679DE" w:rsidRDefault="008127F7" w:rsidP="008A2148">
            <w:pPr>
              <w:rPr>
                <w:rFonts w:ascii="Adobe Devanagari" w:hAnsi="Adobe Devanagari" w:cs="Adobe Devanagari"/>
                <w:sz w:val="24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8CA1E32" w14:textId="77777777" w:rsidR="008127F7" w:rsidRPr="009679DE" w:rsidRDefault="008127F7" w:rsidP="008A2148">
            <w:pPr>
              <w:rPr>
                <w:rFonts w:ascii="Adobe Devanagari" w:hAnsi="Adobe Devanagari" w:cs="Adobe Devanagari"/>
                <w:sz w:val="24"/>
              </w:rPr>
            </w:pPr>
          </w:p>
        </w:tc>
      </w:tr>
      <w:tr w:rsidR="00CA0D34" w:rsidRPr="009679DE" w14:paraId="1BDFBC0E" w14:textId="77777777" w:rsidTr="00C46FE5">
        <w:trPr>
          <w:cantSplit/>
          <w:trHeight w:val="438"/>
          <w:jc w:val="center"/>
        </w:trPr>
        <w:tc>
          <w:tcPr>
            <w:tcW w:w="10708" w:type="dxa"/>
            <w:gridSpan w:val="9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6B1A61" w14:textId="2F0D51B4" w:rsidR="00CA0D34" w:rsidRPr="009679DE" w:rsidRDefault="00C46FE5" w:rsidP="00CA0D34">
            <w:pPr>
              <w:jc w:val="center"/>
              <w:rPr>
                <w:rFonts w:ascii="Adobe Devanagari" w:hAnsi="Adobe Devanagari" w:cs="Adobe Devanagari"/>
                <w:b/>
                <w:sz w:val="24"/>
              </w:rPr>
            </w:pPr>
            <w:r w:rsidRPr="009679DE">
              <w:rPr>
                <w:rFonts w:ascii="Adobe Devanagari" w:hAnsi="Adobe Devanagari" w:cs="Adobe Devanagari"/>
                <w:b/>
                <w:sz w:val="24"/>
              </w:rPr>
              <w:t>LEADERSHIP &amp; COMMUNITY INVOLVEMENT</w:t>
            </w:r>
          </w:p>
        </w:tc>
      </w:tr>
      <w:tr w:rsidR="00F01594" w:rsidRPr="009679DE" w14:paraId="6D0C54DC" w14:textId="77777777" w:rsidTr="00C46FE5">
        <w:trPr>
          <w:cantSplit/>
          <w:trHeight w:val="3516"/>
          <w:jc w:val="center"/>
        </w:trPr>
        <w:tc>
          <w:tcPr>
            <w:tcW w:w="10708" w:type="dxa"/>
            <w:gridSpan w:val="9"/>
            <w:shd w:val="clear" w:color="auto" w:fill="auto"/>
            <w:vAlign w:val="center"/>
          </w:tcPr>
          <w:p w14:paraId="592088E8" w14:textId="7332FA2F" w:rsidR="00CA0D34" w:rsidRPr="009679DE" w:rsidRDefault="00623056" w:rsidP="00CA0D34">
            <w:pPr>
              <w:ind w:right="676"/>
              <w:rPr>
                <w:rFonts w:ascii="Adobe Devanagari" w:hAnsi="Adobe Devanagari" w:cs="Adobe Devanagari"/>
                <w:sz w:val="24"/>
                <w:highlight w:val="yellow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lastRenderedPageBreak/>
              <w:t>Please a</w:t>
            </w:r>
            <w:r w:rsidR="00CA0D34" w:rsidRPr="009679DE">
              <w:rPr>
                <w:rFonts w:ascii="Adobe Devanagari" w:hAnsi="Adobe Devanagari" w:cs="Adobe Devanagari"/>
                <w:sz w:val="24"/>
              </w:rPr>
              <w:t>nswer the following questions on a separate document and attach with your application:</w:t>
            </w:r>
            <w:r w:rsidR="00C7744B" w:rsidRPr="009679DE">
              <w:rPr>
                <w:rFonts w:ascii="Adobe Devanagari" w:hAnsi="Adobe Devanagari" w:cs="Adobe Devanagari"/>
                <w:sz w:val="24"/>
              </w:rPr>
              <w:br/>
            </w:r>
          </w:p>
          <w:p w14:paraId="5031201F" w14:textId="140819A6" w:rsidR="00CA0D34" w:rsidRPr="009679DE" w:rsidRDefault="00623056" w:rsidP="00E753A1">
            <w:pPr>
              <w:pStyle w:val="ListParagraph"/>
              <w:numPr>
                <w:ilvl w:val="0"/>
                <w:numId w:val="2"/>
              </w:numPr>
              <w:ind w:left="450" w:right="676"/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>Describe the nature of your current professional leadership role and any past leadership experience you have.  What do you feel makes a strong leader?</w:t>
            </w:r>
          </w:p>
          <w:p w14:paraId="1DFA1C5B" w14:textId="77777777" w:rsidR="00C7744B" w:rsidRPr="009679DE" w:rsidRDefault="00C7744B" w:rsidP="00C7744B">
            <w:pPr>
              <w:pStyle w:val="ListParagraph"/>
              <w:ind w:left="450" w:right="676"/>
              <w:rPr>
                <w:rFonts w:ascii="Adobe Devanagari" w:hAnsi="Adobe Devanagari" w:cs="Adobe Devanagari"/>
                <w:sz w:val="24"/>
              </w:rPr>
            </w:pPr>
          </w:p>
          <w:p w14:paraId="07AA1810" w14:textId="7B167B2E" w:rsidR="00CA0D34" w:rsidRPr="009679DE" w:rsidRDefault="00CA0D34" w:rsidP="00E753A1">
            <w:pPr>
              <w:pStyle w:val="ListParagraph"/>
              <w:numPr>
                <w:ilvl w:val="0"/>
                <w:numId w:val="2"/>
              </w:numPr>
              <w:ind w:left="450" w:right="676"/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>What specific skills or knowledge do you hope to gain from Leadership Albuquerque?</w:t>
            </w:r>
          </w:p>
          <w:p w14:paraId="28807E1C" w14:textId="77777777" w:rsidR="00C7744B" w:rsidRPr="009679DE" w:rsidRDefault="00C7744B" w:rsidP="00C7744B">
            <w:pPr>
              <w:ind w:right="676"/>
              <w:rPr>
                <w:rFonts w:ascii="Adobe Devanagari" w:hAnsi="Adobe Devanagari" w:cs="Adobe Devanagari"/>
                <w:sz w:val="24"/>
              </w:rPr>
            </w:pPr>
          </w:p>
          <w:p w14:paraId="240BC2B9" w14:textId="6C08DAA8" w:rsidR="008127F7" w:rsidRPr="009679DE" w:rsidRDefault="008127F7" w:rsidP="00E753A1">
            <w:pPr>
              <w:pStyle w:val="ListParagraph"/>
              <w:numPr>
                <w:ilvl w:val="0"/>
                <w:numId w:val="2"/>
              </w:numPr>
              <w:ind w:left="450" w:right="676"/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 xml:space="preserve">Describe one of the challenges you </w:t>
            </w:r>
            <w:r w:rsidR="00623056" w:rsidRPr="009679DE">
              <w:rPr>
                <w:rFonts w:ascii="Adobe Devanagari" w:hAnsi="Adobe Devanagari" w:cs="Adobe Devanagari"/>
                <w:sz w:val="24"/>
              </w:rPr>
              <w:t>believe Albuquerque and/or New Mexico faces that inhibits economic growth in our community.</w:t>
            </w:r>
            <w:r w:rsidRPr="009679DE">
              <w:rPr>
                <w:rFonts w:ascii="Adobe Devanagari" w:hAnsi="Adobe Devanagari" w:cs="Adobe Devanagari"/>
                <w:sz w:val="24"/>
              </w:rPr>
              <w:t xml:space="preserve"> </w:t>
            </w:r>
            <w:r w:rsidR="00623056" w:rsidRPr="009679DE">
              <w:rPr>
                <w:rFonts w:ascii="Adobe Devanagari" w:hAnsi="Adobe Devanagari" w:cs="Adobe Devanagari"/>
                <w:sz w:val="24"/>
              </w:rPr>
              <w:t xml:space="preserve">What might be done to address the challenge?  </w:t>
            </w:r>
            <w:r w:rsidRPr="009679DE">
              <w:rPr>
                <w:rFonts w:ascii="Adobe Devanagari" w:hAnsi="Adobe Devanagari" w:cs="Adobe Devanagari"/>
                <w:sz w:val="24"/>
              </w:rPr>
              <w:t xml:space="preserve"> </w:t>
            </w:r>
            <w:r w:rsidR="00C7744B" w:rsidRPr="009679DE">
              <w:rPr>
                <w:rFonts w:ascii="Adobe Devanagari" w:hAnsi="Adobe Devanagari" w:cs="Adobe Devanagari"/>
                <w:sz w:val="24"/>
              </w:rPr>
              <w:br/>
            </w:r>
          </w:p>
          <w:p w14:paraId="0CD146DF" w14:textId="69007E64" w:rsidR="00CA0D34" w:rsidRPr="009679DE" w:rsidRDefault="00CA0D34" w:rsidP="00E753A1">
            <w:pPr>
              <w:pStyle w:val="ListParagraph"/>
              <w:numPr>
                <w:ilvl w:val="0"/>
                <w:numId w:val="2"/>
              </w:numPr>
              <w:ind w:left="450" w:right="676"/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>List three community leaders you would like to hear</w:t>
            </w:r>
            <w:r w:rsidR="00623056" w:rsidRPr="009679DE">
              <w:rPr>
                <w:rFonts w:ascii="Adobe Devanagari" w:hAnsi="Adobe Devanagari" w:cs="Adobe Devanagari"/>
                <w:sz w:val="24"/>
              </w:rPr>
              <w:t>/learn</w:t>
            </w:r>
            <w:r w:rsidRPr="009679DE">
              <w:rPr>
                <w:rFonts w:ascii="Adobe Devanagari" w:hAnsi="Adobe Devanagari" w:cs="Adobe Devanagari"/>
                <w:sz w:val="24"/>
              </w:rPr>
              <w:t xml:space="preserve"> from and why.</w:t>
            </w:r>
            <w:r w:rsidR="00623056" w:rsidRPr="009679DE">
              <w:rPr>
                <w:rFonts w:ascii="Adobe Devanagari" w:hAnsi="Adobe Devanagari" w:cs="Adobe Devanagari"/>
                <w:sz w:val="24"/>
              </w:rPr>
              <w:t xml:space="preserve">  They can be from government, the private sector, the non-profit sector, or any other space.</w:t>
            </w:r>
          </w:p>
          <w:p w14:paraId="03EB1835" w14:textId="70717AB0" w:rsidR="00CA0D34" w:rsidRPr="009679DE" w:rsidRDefault="00CA0D34" w:rsidP="008E3F38">
            <w:pPr>
              <w:rPr>
                <w:rFonts w:ascii="Adobe Devanagari" w:hAnsi="Adobe Devanagari" w:cs="Adobe Devanagari"/>
                <w:b/>
                <w:sz w:val="24"/>
              </w:rPr>
            </w:pPr>
          </w:p>
        </w:tc>
      </w:tr>
      <w:tr w:rsidR="008A2148" w:rsidRPr="009679DE" w14:paraId="78ABBA60" w14:textId="77777777" w:rsidTr="00C7744B">
        <w:trPr>
          <w:cantSplit/>
          <w:trHeight w:val="288"/>
          <w:jc w:val="center"/>
        </w:trPr>
        <w:tc>
          <w:tcPr>
            <w:tcW w:w="10708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C19CDE" w14:textId="1D3FC031" w:rsidR="008A2148" w:rsidRPr="009679DE" w:rsidRDefault="008E3F38" w:rsidP="008E3F38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b/>
                <w:sz w:val="24"/>
              </w:rPr>
              <w:t>Guidelines for Commitment:</w:t>
            </w:r>
            <w:r w:rsidRPr="009679DE">
              <w:rPr>
                <w:rFonts w:ascii="Adobe Devanagari" w:hAnsi="Adobe Devanagari" w:cs="Adobe Devanagari"/>
                <w:b/>
                <w:sz w:val="24"/>
              </w:rPr>
              <w:br/>
            </w:r>
            <w:r w:rsidRPr="009679DE">
              <w:rPr>
                <w:rFonts w:ascii="Adobe Devanagari" w:hAnsi="Adobe Devanagari" w:cs="Adobe Devanagari"/>
                <w:sz w:val="24"/>
              </w:rPr>
              <w:t xml:space="preserve">Attendance is required </w:t>
            </w:r>
            <w:r w:rsidR="008D4531" w:rsidRPr="009679DE">
              <w:rPr>
                <w:rFonts w:ascii="Adobe Devanagari" w:hAnsi="Adobe Devanagari" w:cs="Adobe Devanagari"/>
                <w:sz w:val="24"/>
              </w:rPr>
              <w:t xml:space="preserve">for the purpose of </w:t>
            </w:r>
            <w:r w:rsidRPr="009679DE">
              <w:rPr>
                <w:rFonts w:ascii="Adobe Devanagari" w:hAnsi="Adobe Devanagari" w:cs="Adobe Devanagari"/>
                <w:sz w:val="24"/>
              </w:rPr>
              <w:t>receiv</w:t>
            </w:r>
            <w:r w:rsidR="008D4531" w:rsidRPr="009679DE">
              <w:rPr>
                <w:rFonts w:ascii="Adobe Devanagari" w:hAnsi="Adobe Devanagari" w:cs="Adobe Devanagari"/>
                <w:sz w:val="24"/>
              </w:rPr>
              <w:t>ing</w:t>
            </w:r>
            <w:r w:rsidRPr="009679DE">
              <w:rPr>
                <w:rFonts w:ascii="Adobe Devanagari" w:hAnsi="Adobe Devanagari" w:cs="Adobe Devanagari"/>
                <w:sz w:val="24"/>
              </w:rPr>
              <w:t xml:space="preserve"> a meaningful experience from </w:t>
            </w:r>
            <w:r w:rsidR="008D4531" w:rsidRPr="009679DE">
              <w:rPr>
                <w:rFonts w:ascii="Adobe Devanagari" w:hAnsi="Adobe Devanagari" w:cs="Adobe Devanagari"/>
                <w:sz w:val="24"/>
              </w:rPr>
              <w:t xml:space="preserve">the </w:t>
            </w:r>
            <w:r w:rsidRPr="009679DE">
              <w:rPr>
                <w:rFonts w:ascii="Adobe Devanagari" w:hAnsi="Adobe Devanagari" w:cs="Adobe Devanagari"/>
                <w:sz w:val="24"/>
              </w:rPr>
              <w:t>investment. Participants and their employers must be willing to commit the time to fully participate in the program. To graduate, a participant is required to attend the mandatory</w:t>
            </w:r>
            <w:r w:rsidR="008D4531" w:rsidRPr="009679DE">
              <w:rPr>
                <w:rFonts w:ascii="Adobe Devanagari" w:hAnsi="Adobe Devanagari" w:cs="Adobe Devanagari"/>
                <w:sz w:val="24"/>
              </w:rPr>
              <w:t xml:space="preserve"> </w:t>
            </w:r>
            <w:r w:rsidRPr="009679DE">
              <w:rPr>
                <w:rFonts w:ascii="Adobe Devanagari" w:hAnsi="Adobe Devanagari" w:cs="Adobe Devanagari"/>
                <w:sz w:val="24"/>
              </w:rPr>
              <w:t>retreat and all mont</w:t>
            </w:r>
            <w:r w:rsidR="00F975BC" w:rsidRPr="009679DE">
              <w:rPr>
                <w:rFonts w:ascii="Adobe Devanagari" w:hAnsi="Adobe Devanagari" w:cs="Adobe Devanagari"/>
                <w:sz w:val="24"/>
              </w:rPr>
              <w:t>h</w:t>
            </w:r>
            <w:r w:rsidRPr="009679DE">
              <w:rPr>
                <w:rFonts w:ascii="Adobe Devanagari" w:hAnsi="Adobe Devanagari" w:cs="Adobe Devanagari"/>
                <w:sz w:val="24"/>
              </w:rPr>
              <w:t xml:space="preserve">ly sessions in their entirety. While it is understandable that, on occasion, an absence is unavoidable, a participant may not miss more than </w:t>
            </w:r>
            <w:r w:rsidR="00F975BC" w:rsidRPr="009679DE">
              <w:rPr>
                <w:rFonts w:ascii="Adobe Devanagari" w:hAnsi="Adobe Devanagari" w:cs="Adobe Devanagari"/>
                <w:b/>
                <w:sz w:val="24"/>
                <w:u w:val="single"/>
              </w:rPr>
              <w:t>two</w:t>
            </w:r>
            <w:r w:rsidR="00F975BC" w:rsidRPr="009679DE">
              <w:rPr>
                <w:rFonts w:ascii="Adobe Devanagari" w:hAnsi="Adobe Devanagari" w:cs="Adobe Devanagari"/>
                <w:sz w:val="24"/>
              </w:rPr>
              <w:t xml:space="preserve"> class sessions</w:t>
            </w:r>
            <w:r w:rsidR="00E753A1" w:rsidRPr="009679DE">
              <w:rPr>
                <w:rFonts w:ascii="Adobe Devanagari" w:hAnsi="Adobe Devanagari" w:cs="Adobe Devanagari"/>
                <w:sz w:val="24"/>
              </w:rPr>
              <w:t xml:space="preserve">. </w:t>
            </w:r>
            <w:r w:rsidR="00313C4F" w:rsidRPr="009679DE">
              <w:rPr>
                <w:rFonts w:ascii="Adobe Devanagari" w:hAnsi="Adobe Devanagari" w:cs="Adobe Devanagari"/>
                <w:sz w:val="24"/>
              </w:rPr>
              <w:t>The Chamber’s Leadership Albuquerque committee endeavors to notify the class</w:t>
            </w:r>
            <w:r w:rsidR="00E753A1" w:rsidRPr="009679DE">
              <w:rPr>
                <w:rFonts w:ascii="Adobe Devanagari" w:hAnsi="Adobe Devanagari" w:cs="Adobe Devanagari"/>
                <w:sz w:val="24"/>
              </w:rPr>
              <w:t xml:space="preserve"> regarding</w:t>
            </w:r>
            <w:r w:rsidR="00313C4F" w:rsidRPr="009679DE">
              <w:rPr>
                <w:rFonts w:ascii="Adobe Devanagari" w:hAnsi="Adobe Devanagari" w:cs="Adobe Devanagari"/>
                <w:sz w:val="24"/>
              </w:rPr>
              <w:t xml:space="preserve"> program dates with as much notice as possible (typically </w:t>
            </w:r>
            <w:r w:rsidR="002A1C12" w:rsidRPr="009679DE">
              <w:rPr>
                <w:rFonts w:ascii="Adobe Devanagari" w:hAnsi="Adobe Devanagari" w:cs="Adobe Devanagari"/>
                <w:sz w:val="24"/>
              </w:rPr>
              <w:t>four</w:t>
            </w:r>
            <w:r w:rsidR="00313C4F" w:rsidRPr="009679DE">
              <w:rPr>
                <w:rFonts w:ascii="Adobe Devanagari" w:hAnsi="Adobe Devanagari" w:cs="Adobe Devanagari"/>
                <w:sz w:val="24"/>
              </w:rPr>
              <w:t xml:space="preserve"> weeks); however, it is possible that notice will be given with less time.</w:t>
            </w:r>
          </w:p>
        </w:tc>
      </w:tr>
      <w:tr w:rsidR="00E753A1" w:rsidRPr="009679DE" w14:paraId="5722B749" w14:textId="77777777" w:rsidTr="00C7744B">
        <w:trPr>
          <w:cantSplit/>
          <w:trHeight w:val="288"/>
          <w:jc w:val="center"/>
        </w:trPr>
        <w:tc>
          <w:tcPr>
            <w:tcW w:w="10708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633630" w14:textId="77777777" w:rsidR="00E753A1" w:rsidRPr="009679DE" w:rsidRDefault="00E753A1" w:rsidP="008E3F38">
            <w:pPr>
              <w:rPr>
                <w:rFonts w:ascii="Adobe Devanagari" w:hAnsi="Adobe Devanagari" w:cs="Adobe Devanagari"/>
                <w:b/>
                <w:sz w:val="24"/>
              </w:rPr>
            </w:pPr>
          </w:p>
        </w:tc>
      </w:tr>
      <w:tr w:rsidR="008A2148" w:rsidRPr="009679DE" w14:paraId="5054E39A" w14:textId="77777777" w:rsidTr="00E753A1">
        <w:trPr>
          <w:cantSplit/>
          <w:trHeight w:val="259"/>
          <w:jc w:val="center"/>
        </w:trPr>
        <w:tc>
          <w:tcPr>
            <w:tcW w:w="10708" w:type="dxa"/>
            <w:gridSpan w:val="9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B428CD" w14:textId="1B15D2A3" w:rsidR="008A2148" w:rsidRPr="009679DE" w:rsidRDefault="00F975BC" w:rsidP="008A2148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b/>
                <w:sz w:val="24"/>
              </w:rPr>
              <w:lastRenderedPageBreak/>
              <w:t xml:space="preserve">Applicant Commitment: </w:t>
            </w:r>
            <w:r w:rsidRPr="009679DE">
              <w:rPr>
                <w:rFonts w:ascii="Adobe Devanagari" w:hAnsi="Adobe Devanagari" w:cs="Adobe Devanagari"/>
                <w:sz w:val="24"/>
              </w:rPr>
              <w:t xml:space="preserve">If selected to participate in the Leadership Albuquerque Class of </w:t>
            </w:r>
            <w:r w:rsidR="00C523F6" w:rsidRPr="009679DE">
              <w:rPr>
                <w:rFonts w:ascii="Adobe Devanagari" w:hAnsi="Adobe Devanagari" w:cs="Adobe Devanagari"/>
                <w:sz w:val="24"/>
              </w:rPr>
              <w:t>202</w:t>
            </w:r>
            <w:r w:rsidR="003E42F1" w:rsidRPr="009679DE">
              <w:rPr>
                <w:rFonts w:ascii="Adobe Devanagari" w:hAnsi="Adobe Devanagari" w:cs="Adobe Devanagari"/>
                <w:sz w:val="24"/>
              </w:rPr>
              <w:t>2</w:t>
            </w:r>
            <w:r w:rsidRPr="009679DE">
              <w:rPr>
                <w:rFonts w:ascii="Adobe Devanagari" w:hAnsi="Adobe Devanagari" w:cs="Adobe Devanagari"/>
                <w:sz w:val="24"/>
              </w:rPr>
              <w:t xml:space="preserve">, I will devote the time required to attend all events and sessions within the program in their entirety. I understand my attendance and preparedness are mandatory and that if I fail to meet the obligations of the program, I will be </w:t>
            </w:r>
            <w:r w:rsidR="00E753A1" w:rsidRPr="009679DE">
              <w:rPr>
                <w:rFonts w:ascii="Adobe Devanagari" w:hAnsi="Adobe Devanagari" w:cs="Adobe Devanagari"/>
                <w:sz w:val="24"/>
              </w:rPr>
              <w:t>disenrolled</w:t>
            </w:r>
            <w:r w:rsidRPr="009679DE">
              <w:rPr>
                <w:rFonts w:ascii="Adobe Devanagari" w:hAnsi="Adobe Devanagari" w:cs="Adobe Devanagari"/>
                <w:sz w:val="24"/>
              </w:rPr>
              <w:t xml:space="preserve"> from the program</w:t>
            </w:r>
            <w:r w:rsidR="008B2B13" w:rsidRPr="009679DE">
              <w:rPr>
                <w:rFonts w:ascii="Adobe Devanagari" w:hAnsi="Adobe Devanagari" w:cs="Adobe Devanagari"/>
                <w:sz w:val="24"/>
              </w:rPr>
              <w:t xml:space="preserve"> with no tuition refund.</w:t>
            </w:r>
          </w:p>
          <w:p w14:paraId="5AEF930A" w14:textId="33E8BF80" w:rsidR="00F47B8F" w:rsidRPr="009679DE" w:rsidRDefault="00F47B8F" w:rsidP="008A2148">
            <w:pPr>
              <w:rPr>
                <w:rFonts w:ascii="Adobe Devanagari" w:hAnsi="Adobe Devanagari" w:cs="Adobe Devanagari"/>
                <w:sz w:val="24"/>
              </w:rPr>
            </w:pPr>
          </w:p>
          <w:p w14:paraId="03075550" w14:textId="4C9C5601" w:rsidR="00F47B8F" w:rsidRPr="009679DE" w:rsidRDefault="00F47B8F" w:rsidP="008A2148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 xml:space="preserve">If selected for Leadership Albuquerque I commit to full participation in the </w:t>
            </w:r>
            <w:r w:rsidR="00C523F6" w:rsidRPr="009679DE">
              <w:rPr>
                <w:rFonts w:ascii="Adobe Devanagari" w:hAnsi="Adobe Devanagari" w:cs="Adobe Devanagari"/>
                <w:sz w:val="24"/>
              </w:rPr>
              <w:t>Leadership Retreat at the end of the program year</w:t>
            </w:r>
            <w:r w:rsidRPr="009679DE">
              <w:rPr>
                <w:rFonts w:ascii="Adobe Devanagari" w:hAnsi="Adobe Devanagari" w:cs="Adobe Devanagari"/>
                <w:sz w:val="24"/>
              </w:rPr>
              <w:t>.</w:t>
            </w:r>
          </w:p>
          <w:p w14:paraId="4E1928D3" w14:textId="77777777" w:rsidR="00E753A1" w:rsidRPr="009679DE" w:rsidRDefault="00E753A1" w:rsidP="008A2148">
            <w:pPr>
              <w:rPr>
                <w:rFonts w:ascii="Adobe Devanagari" w:hAnsi="Adobe Devanagari" w:cs="Adobe Devanagari"/>
                <w:sz w:val="24"/>
              </w:rPr>
            </w:pPr>
          </w:p>
          <w:p w14:paraId="79740E0C" w14:textId="419A7B2C" w:rsidR="00E753A1" w:rsidRPr="009679DE" w:rsidRDefault="00E753A1" w:rsidP="008A2148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>I also acknowledge that I have support from supervisor/employer</w:t>
            </w:r>
            <w:r w:rsidR="00623056" w:rsidRPr="009679DE">
              <w:rPr>
                <w:rFonts w:ascii="Adobe Devanagari" w:hAnsi="Adobe Devanagari" w:cs="Adobe Devanagari"/>
                <w:sz w:val="24"/>
              </w:rPr>
              <w:t xml:space="preserve"> to participate</w:t>
            </w:r>
            <w:r w:rsidR="00C7744B" w:rsidRPr="009679DE">
              <w:rPr>
                <w:rFonts w:ascii="Adobe Devanagari" w:hAnsi="Adobe Devanagari" w:cs="Adobe Devanagari"/>
                <w:sz w:val="24"/>
              </w:rPr>
              <w:t xml:space="preserve">. </w:t>
            </w:r>
            <w:r w:rsidR="00623056" w:rsidRPr="009679DE">
              <w:rPr>
                <w:rFonts w:ascii="Adobe Devanagari" w:hAnsi="Adobe Devanagari" w:cs="Adobe Devanagari"/>
                <w:sz w:val="24"/>
              </w:rPr>
              <w:t>My supervisor(s)</w:t>
            </w:r>
            <w:r w:rsidR="00C7744B" w:rsidRPr="009679DE">
              <w:rPr>
                <w:rFonts w:ascii="Adobe Devanagari" w:hAnsi="Adobe Devanagari" w:cs="Adobe Devanagari"/>
                <w:sz w:val="24"/>
              </w:rPr>
              <w:t xml:space="preserve"> understand that my participation in Leadership Albuquerque means I will be out of the office for a full day approximately once per month.</w:t>
            </w:r>
          </w:p>
          <w:p w14:paraId="6F19EAE2" w14:textId="64505905" w:rsidR="00E753A1" w:rsidRPr="009679DE" w:rsidRDefault="00E753A1" w:rsidP="008A2148">
            <w:pPr>
              <w:rPr>
                <w:rFonts w:ascii="Adobe Devanagari" w:hAnsi="Adobe Devanagari" w:cs="Adobe Devanagari"/>
                <w:sz w:val="24"/>
              </w:rPr>
            </w:pPr>
          </w:p>
        </w:tc>
      </w:tr>
      <w:tr w:rsidR="008A2148" w:rsidRPr="009679DE" w14:paraId="3EC0BFF0" w14:textId="77777777" w:rsidTr="008A1D23">
        <w:trPr>
          <w:cantSplit/>
          <w:trHeight w:val="609"/>
          <w:jc w:val="center"/>
        </w:trPr>
        <w:tc>
          <w:tcPr>
            <w:tcW w:w="7885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AC5C64" w14:textId="5D3A886E" w:rsidR="008A2148" w:rsidRPr="009679DE" w:rsidRDefault="00F975BC" w:rsidP="007F47B2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>Participant Signature</w:t>
            </w:r>
            <w:r w:rsidR="008A2148" w:rsidRPr="009679DE">
              <w:rPr>
                <w:rFonts w:ascii="Adobe Devanagari" w:hAnsi="Adobe Devanagari" w:cs="Adobe Devanagari"/>
                <w:sz w:val="24"/>
              </w:rPr>
              <w:t>:</w:t>
            </w:r>
            <w:r w:rsidR="007F47B2" w:rsidRPr="009679DE">
              <w:rPr>
                <w:rFonts w:ascii="Adobe Devanagari" w:hAnsi="Adobe Devanagari" w:cs="Adobe Devanagari"/>
                <w:sz w:val="24"/>
              </w:rPr>
              <w:t xml:space="preserve"> </w:t>
            </w:r>
            <w:sdt>
              <w:sdtPr>
                <w:rPr>
                  <w:rFonts w:ascii="Adobe Devanagari" w:hAnsi="Adobe Devanagari" w:cs="Adobe Devanagari"/>
                  <w:sz w:val="24"/>
                </w:rPr>
                <w:id w:val="-473528373"/>
                <w:placeholder>
                  <w:docPart w:val="97FDA35029DD4DE79C4659E83496F3C0"/>
                </w:placeholder>
                <w:showingPlcHdr/>
                <w:text/>
              </w:sdtPr>
              <w:sdtEndPr/>
              <w:sdtContent>
                <w:r w:rsidR="00E753A1" w:rsidRPr="009679DE">
                  <w:rPr>
                    <w:rStyle w:val="PlaceholderText"/>
                    <w:rFonts w:ascii="Adobe Devanagari" w:hAnsi="Adobe Devanagari" w:cs="Adobe Devanagari"/>
                    <w:sz w:val="24"/>
                  </w:rPr>
                  <w:t>Click to enter text.</w:t>
                </w:r>
              </w:sdtContent>
            </w:sdt>
            <w:r w:rsidR="00BE2FC7" w:rsidRPr="009679DE">
              <w:rPr>
                <w:rFonts w:ascii="Adobe Devanagari" w:hAnsi="Adobe Devanagari" w:cs="Adobe Devanagari"/>
                <w:sz w:val="24"/>
              </w:rPr>
              <w:br/>
              <w:t xml:space="preserve">(Print and sign, or </w:t>
            </w:r>
            <w:r w:rsidR="00E753A1" w:rsidRPr="009679DE">
              <w:rPr>
                <w:rFonts w:ascii="Adobe Devanagari" w:hAnsi="Adobe Devanagari" w:cs="Adobe Devanagari"/>
                <w:sz w:val="24"/>
              </w:rPr>
              <w:t>type name to indicate agreement)</w:t>
            </w:r>
          </w:p>
        </w:tc>
        <w:tc>
          <w:tcPr>
            <w:tcW w:w="282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61532D" w14:textId="68FC002D" w:rsidR="008A2148" w:rsidRPr="009679DE" w:rsidRDefault="00F975BC" w:rsidP="008A2148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hAnsi="Adobe Devanagari" w:cs="Adobe Devanagari"/>
                <w:sz w:val="24"/>
              </w:rPr>
              <w:t xml:space="preserve">Date: </w:t>
            </w:r>
            <w:sdt>
              <w:sdtPr>
                <w:rPr>
                  <w:rFonts w:ascii="Adobe Devanagari" w:hAnsi="Adobe Devanagari" w:cs="Adobe Devanagari"/>
                  <w:sz w:val="24"/>
                </w:rPr>
                <w:id w:val="1156570667"/>
                <w:placeholder>
                  <w:docPart w:val="8B49AFAC8CF449F0A5D6C7C98ABA2CFC"/>
                </w:placeholder>
                <w:showingPlcHdr/>
                <w:text/>
              </w:sdtPr>
              <w:sdtEndPr/>
              <w:sdtContent>
                <w:r w:rsidR="00E753A1" w:rsidRPr="009679DE">
                  <w:rPr>
                    <w:rStyle w:val="PlaceholderText"/>
                    <w:rFonts w:ascii="Adobe Devanagari" w:hAnsi="Adobe Devanagari" w:cs="Adobe Devanagari"/>
                    <w:sz w:val="24"/>
                  </w:rPr>
                  <w:t>Click to enter text.</w:t>
                </w:r>
              </w:sdtContent>
            </w:sdt>
          </w:p>
        </w:tc>
      </w:tr>
      <w:tr w:rsidR="00E753A1" w:rsidRPr="009679DE" w14:paraId="7711E068" w14:textId="77777777" w:rsidTr="008A1D23">
        <w:trPr>
          <w:cantSplit/>
          <w:trHeight w:val="276"/>
          <w:jc w:val="center"/>
        </w:trPr>
        <w:tc>
          <w:tcPr>
            <w:tcW w:w="7885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4948614" w14:textId="77777777" w:rsidR="00E753A1" w:rsidRPr="009679DE" w:rsidRDefault="00E753A1" w:rsidP="007F47B2">
            <w:pPr>
              <w:rPr>
                <w:rFonts w:ascii="Adobe Devanagari" w:hAnsi="Adobe Devanagari" w:cs="Adobe Devanagari"/>
                <w:sz w:val="24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0E89E69" w14:textId="77777777" w:rsidR="00E753A1" w:rsidRPr="009679DE" w:rsidRDefault="00E753A1" w:rsidP="008A2148">
            <w:pPr>
              <w:rPr>
                <w:rFonts w:ascii="Adobe Devanagari" w:hAnsi="Adobe Devanagari" w:cs="Adobe Devanagari"/>
                <w:sz w:val="24"/>
              </w:rPr>
            </w:pPr>
          </w:p>
        </w:tc>
      </w:tr>
      <w:tr w:rsidR="008A2148" w:rsidRPr="009679DE" w14:paraId="63D03F57" w14:textId="77777777" w:rsidTr="00084249">
        <w:trPr>
          <w:cantSplit/>
          <w:trHeight w:val="288"/>
          <w:jc w:val="center"/>
        </w:trPr>
        <w:tc>
          <w:tcPr>
            <w:tcW w:w="10708" w:type="dxa"/>
            <w:gridSpan w:val="9"/>
            <w:shd w:val="clear" w:color="auto" w:fill="D9D9D9" w:themeFill="background1" w:themeFillShade="D9"/>
            <w:vAlign w:val="center"/>
          </w:tcPr>
          <w:p w14:paraId="17D86610" w14:textId="77777777" w:rsidR="008A2148" w:rsidRPr="009679DE" w:rsidRDefault="00187D19" w:rsidP="008A2148">
            <w:pPr>
              <w:pStyle w:val="Heading2"/>
              <w:rPr>
                <w:rFonts w:ascii="Adobe Devanagari" w:hAnsi="Adobe Devanagari" w:cs="Adobe Devanagari"/>
                <w:sz w:val="24"/>
                <w:szCs w:val="24"/>
              </w:rPr>
            </w:pPr>
            <w:r w:rsidRPr="009679DE">
              <w:rPr>
                <w:rFonts w:ascii="Adobe Devanagari" w:hAnsi="Adobe Devanagari" w:cs="Adobe Devanagari"/>
                <w:sz w:val="24"/>
                <w:szCs w:val="24"/>
              </w:rPr>
              <w:t>Application Checklist</w:t>
            </w:r>
          </w:p>
        </w:tc>
      </w:tr>
      <w:tr w:rsidR="008A2148" w:rsidRPr="009679DE" w14:paraId="4189F00E" w14:textId="77777777" w:rsidTr="00084249">
        <w:trPr>
          <w:cantSplit/>
          <w:trHeight w:val="259"/>
          <w:jc w:val="center"/>
        </w:trPr>
        <w:tc>
          <w:tcPr>
            <w:tcW w:w="10708" w:type="dxa"/>
            <w:gridSpan w:val="9"/>
            <w:shd w:val="clear" w:color="auto" w:fill="auto"/>
            <w:vAlign w:val="center"/>
          </w:tcPr>
          <w:p w14:paraId="471ACA0A" w14:textId="6926402F" w:rsidR="008A2148" w:rsidRPr="009679DE" w:rsidRDefault="00EE32E2" w:rsidP="008A2148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Adobe Devanagari" w:eastAsia="MS Gothic" w:hAnsi="Adobe Devanagari" w:cs="Adobe Devanagari"/>
                <w:sz w:val="24"/>
              </w:rPr>
              <w:br/>
            </w:r>
            <w:r w:rsidR="00187D19" w:rsidRPr="009679DE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="00187D19" w:rsidRPr="009679DE">
              <w:rPr>
                <w:rFonts w:ascii="Adobe Devanagari" w:hAnsi="Adobe Devanagari" w:cs="Adobe Devanagari"/>
                <w:sz w:val="24"/>
              </w:rPr>
              <w:t xml:space="preserve"> Application </w:t>
            </w:r>
            <w:r w:rsidR="00313C4F" w:rsidRPr="009679DE">
              <w:rPr>
                <w:rFonts w:ascii="Adobe Devanagari" w:hAnsi="Adobe Devanagari" w:cs="Adobe Devanagari"/>
                <w:sz w:val="24"/>
              </w:rPr>
              <w:t>f</w:t>
            </w:r>
            <w:r w:rsidR="00187D19" w:rsidRPr="009679DE">
              <w:rPr>
                <w:rFonts w:ascii="Adobe Devanagari" w:hAnsi="Adobe Devanagari" w:cs="Adobe Devanagari"/>
                <w:sz w:val="24"/>
              </w:rPr>
              <w:t>orm</w:t>
            </w:r>
            <w:r w:rsidR="00442E31" w:rsidRPr="009679DE">
              <w:rPr>
                <w:rFonts w:ascii="Adobe Devanagari" w:hAnsi="Adobe Devanagari" w:cs="Adobe Devanagari"/>
                <w:sz w:val="24"/>
              </w:rPr>
              <w:t xml:space="preserve"> completed</w:t>
            </w:r>
          </w:p>
          <w:p w14:paraId="69C5CEE0" w14:textId="7DE375B5" w:rsidR="00F53538" w:rsidRPr="009679DE" w:rsidRDefault="00F53538" w:rsidP="008A2148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9679DE">
              <w:rPr>
                <w:rFonts w:ascii="Adobe Devanagari" w:hAnsi="Adobe Devanagari" w:cs="Adobe Devanagari"/>
                <w:sz w:val="24"/>
              </w:rPr>
              <w:t xml:space="preserve"> Leadership &amp; Community Involvement Questions</w:t>
            </w:r>
            <w:r w:rsidR="00442E31" w:rsidRPr="009679DE">
              <w:rPr>
                <w:rFonts w:ascii="Adobe Devanagari" w:hAnsi="Adobe Devanagari" w:cs="Adobe Devanagari"/>
                <w:sz w:val="24"/>
              </w:rPr>
              <w:t xml:space="preserve"> completed and attached</w:t>
            </w:r>
          </w:p>
          <w:p w14:paraId="649E6122" w14:textId="1F8F9DAE" w:rsidR="00187D19" w:rsidRPr="009679DE" w:rsidRDefault="00F53538" w:rsidP="008A2148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="00187D19" w:rsidRPr="009679DE">
              <w:rPr>
                <w:rFonts w:ascii="Adobe Devanagari" w:hAnsi="Adobe Devanagari" w:cs="Adobe Devanagari"/>
                <w:sz w:val="24"/>
              </w:rPr>
              <w:t xml:space="preserve"> </w:t>
            </w:r>
            <w:r w:rsidRPr="009679DE">
              <w:rPr>
                <w:rFonts w:ascii="Adobe Devanagari" w:hAnsi="Adobe Devanagari" w:cs="Adobe Devanagari"/>
                <w:sz w:val="24"/>
              </w:rPr>
              <w:t xml:space="preserve">Résumé </w:t>
            </w:r>
            <w:r w:rsidR="00442E31" w:rsidRPr="009679DE">
              <w:rPr>
                <w:rFonts w:ascii="Adobe Devanagari" w:hAnsi="Adobe Devanagari" w:cs="Adobe Devanagari"/>
                <w:sz w:val="24"/>
              </w:rPr>
              <w:t>attached</w:t>
            </w:r>
          </w:p>
          <w:p w14:paraId="564A2F34" w14:textId="1BAC84FB" w:rsidR="00F47B8F" w:rsidRPr="009679DE" w:rsidRDefault="00F53538" w:rsidP="008A2148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9679DE">
              <w:rPr>
                <w:rFonts w:ascii="Adobe Devanagari" w:hAnsi="Adobe Devanagari" w:cs="Adobe Devanagari"/>
                <w:sz w:val="24"/>
              </w:rPr>
              <w:t xml:space="preserve"> Employer/Organization letter of recommendation &amp; support </w:t>
            </w:r>
            <w:r w:rsidR="00442E31" w:rsidRPr="009679DE">
              <w:rPr>
                <w:rFonts w:ascii="Adobe Devanagari" w:hAnsi="Adobe Devanagari" w:cs="Adobe Devanagari"/>
                <w:sz w:val="24"/>
              </w:rPr>
              <w:t>attached</w:t>
            </w:r>
            <w:r w:rsidR="00623056" w:rsidRPr="009679DE">
              <w:rPr>
                <w:rFonts w:ascii="Adobe Devanagari" w:hAnsi="Adobe Devanagari" w:cs="Adobe Devanagari"/>
                <w:sz w:val="24"/>
              </w:rPr>
              <w:t xml:space="preserve"> (</w:t>
            </w:r>
            <w:r w:rsidRPr="009679DE">
              <w:rPr>
                <w:rFonts w:ascii="Adobe Devanagari" w:hAnsi="Adobe Devanagari" w:cs="Adobe Devanagari"/>
                <w:sz w:val="24"/>
              </w:rPr>
              <w:t>for self-employed applicants, please submit a letter of recommendation from a community member showing their support of your participation in Leadership Albuquerque</w:t>
            </w:r>
            <w:r w:rsidR="00623056" w:rsidRPr="009679DE">
              <w:rPr>
                <w:rFonts w:ascii="Adobe Devanagari" w:hAnsi="Adobe Devanagari" w:cs="Adobe Devanagari"/>
                <w:sz w:val="24"/>
              </w:rPr>
              <w:t>)</w:t>
            </w:r>
          </w:p>
          <w:p w14:paraId="1D89873A" w14:textId="7E1CB150" w:rsidR="00725AB7" w:rsidRPr="009679DE" w:rsidRDefault="00725AB7" w:rsidP="008A2148">
            <w:pPr>
              <w:rPr>
                <w:rFonts w:ascii="Adobe Devanagari" w:hAnsi="Adobe Devanagari" w:cs="Adobe Devanagari"/>
                <w:sz w:val="24"/>
              </w:rPr>
            </w:pPr>
            <w:r w:rsidRPr="009679DE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="00F01594" w:rsidRPr="009679DE">
              <w:rPr>
                <w:rFonts w:ascii="Adobe Devanagari" w:hAnsi="Adobe Devanagari" w:cs="Adobe Devanagari"/>
                <w:sz w:val="24"/>
              </w:rPr>
              <w:t xml:space="preserve"> </w:t>
            </w:r>
            <w:r w:rsidR="00313C4F" w:rsidRPr="009679DE">
              <w:rPr>
                <w:rFonts w:ascii="Adobe Devanagari" w:hAnsi="Adobe Devanagari" w:cs="Adobe Devanagari"/>
                <w:sz w:val="24"/>
              </w:rPr>
              <w:t>Noted</w:t>
            </w:r>
            <w:r w:rsidR="00F01594" w:rsidRPr="009679DE">
              <w:rPr>
                <w:rFonts w:ascii="Adobe Devanagari" w:hAnsi="Adobe Devanagari" w:cs="Adobe Devanagari"/>
                <w:sz w:val="24"/>
              </w:rPr>
              <w:t xml:space="preserve"> </w:t>
            </w:r>
            <w:r w:rsidR="00C7744B" w:rsidRPr="009679DE">
              <w:rPr>
                <w:rFonts w:ascii="Adobe Devanagari" w:hAnsi="Adobe Devanagari" w:cs="Adobe Devanagari"/>
                <w:sz w:val="24"/>
              </w:rPr>
              <w:t xml:space="preserve">other </w:t>
            </w:r>
            <w:r w:rsidR="00F01594" w:rsidRPr="009679DE">
              <w:rPr>
                <w:rFonts w:ascii="Adobe Devanagari" w:hAnsi="Adobe Devanagari" w:cs="Adobe Devanagari"/>
                <w:sz w:val="24"/>
              </w:rPr>
              <w:t>timeline prerequisites and important dates</w:t>
            </w:r>
          </w:p>
          <w:p w14:paraId="6870917A" w14:textId="424649C9" w:rsidR="00E753A1" w:rsidRPr="009679DE" w:rsidRDefault="00E753A1" w:rsidP="008A2148">
            <w:pPr>
              <w:rPr>
                <w:rFonts w:ascii="Adobe Devanagari" w:hAnsi="Adobe Devanagari" w:cs="Adobe Devanagari"/>
                <w:sz w:val="24"/>
              </w:rPr>
            </w:pPr>
          </w:p>
        </w:tc>
      </w:tr>
    </w:tbl>
    <w:p w14:paraId="6C917BB0" w14:textId="7B79317F" w:rsidR="008B2B13" w:rsidRPr="009679DE" w:rsidRDefault="008B2B13" w:rsidP="006B0B8B">
      <w:pPr>
        <w:jc w:val="center"/>
        <w:rPr>
          <w:rFonts w:ascii="Adobe Devanagari" w:hAnsi="Adobe Devanagari" w:cs="Adobe Devanagari"/>
          <w:sz w:val="24"/>
        </w:rPr>
      </w:pPr>
      <w:r w:rsidRPr="009679DE">
        <w:rPr>
          <w:rFonts w:ascii="Adobe Devanagari" w:hAnsi="Adobe Devanagari" w:cs="Adobe Devanagari"/>
          <w:sz w:val="24"/>
        </w:rPr>
        <w:t>Return completed applications with attachments to:</w:t>
      </w:r>
    </w:p>
    <w:p w14:paraId="41D861A7" w14:textId="59E2BEB9" w:rsidR="008B2B13" w:rsidRPr="009679DE" w:rsidRDefault="003E42F1" w:rsidP="008B2B13">
      <w:pPr>
        <w:jc w:val="center"/>
        <w:rPr>
          <w:rFonts w:ascii="Adobe Devanagari" w:hAnsi="Adobe Devanagari" w:cs="Adobe Devanagari"/>
          <w:sz w:val="24"/>
          <w:lang w:val="es-US"/>
        </w:rPr>
      </w:pPr>
      <w:r w:rsidRPr="009679DE">
        <w:rPr>
          <w:rFonts w:ascii="Adobe Devanagari" w:hAnsi="Adobe Devanagari" w:cs="Adobe Devanagari"/>
          <w:sz w:val="24"/>
          <w:lang w:val="es-US"/>
        </w:rPr>
        <w:t>Ashley McKinstry</w:t>
      </w:r>
    </w:p>
    <w:p w14:paraId="5BF2B952" w14:textId="2170143C" w:rsidR="008B2B13" w:rsidRPr="009679DE" w:rsidRDefault="009679DE" w:rsidP="008B2B13">
      <w:pPr>
        <w:jc w:val="center"/>
        <w:rPr>
          <w:rFonts w:ascii="Adobe Devanagari" w:hAnsi="Adobe Devanagari" w:cs="Adobe Devanagari"/>
          <w:sz w:val="24"/>
          <w:lang w:val="es-US"/>
        </w:rPr>
      </w:pPr>
      <w:hyperlink r:id="rId10" w:history="1">
        <w:r w:rsidR="003E42F1" w:rsidRPr="009679DE">
          <w:rPr>
            <w:rStyle w:val="Hyperlink"/>
            <w:rFonts w:ascii="Adobe Devanagari" w:hAnsi="Adobe Devanagari" w:cs="Adobe Devanagari"/>
            <w:sz w:val="24"/>
            <w:lang w:val="es-US"/>
          </w:rPr>
          <w:t>amckinstry@greaterabq.com</w:t>
        </w:r>
      </w:hyperlink>
    </w:p>
    <w:sectPr w:rsidR="008B2B13" w:rsidRPr="009679DE" w:rsidSect="00F47B8F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34D1" w14:textId="77777777" w:rsidR="00100FC6" w:rsidRDefault="00100FC6">
      <w:r>
        <w:separator/>
      </w:r>
    </w:p>
  </w:endnote>
  <w:endnote w:type="continuationSeparator" w:id="0">
    <w:p w14:paraId="0050E941" w14:textId="77777777" w:rsidR="00100FC6" w:rsidRDefault="0010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DD40" w14:textId="77777777" w:rsidR="00100FC6" w:rsidRDefault="00100FC6">
      <w:r>
        <w:separator/>
      </w:r>
    </w:p>
  </w:footnote>
  <w:footnote w:type="continuationSeparator" w:id="0">
    <w:p w14:paraId="464D8105" w14:textId="77777777" w:rsidR="00100FC6" w:rsidRDefault="0010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3FF"/>
    <w:multiLevelType w:val="hybridMultilevel"/>
    <w:tmpl w:val="4CB6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E5614"/>
    <w:multiLevelType w:val="hybridMultilevel"/>
    <w:tmpl w:val="844243B0"/>
    <w:lvl w:ilvl="0" w:tplc="C5422B18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4914117"/>
    <w:multiLevelType w:val="hybridMultilevel"/>
    <w:tmpl w:val="F9D87446"/>
    <w:lvl w:ilvl="0" w:tplc="581E057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467545A4"/>
    <w:multiLevelType w:val="hybridMultilevel"/>
    <w:tmpl w:val="C0DC627E"/>
    <w:lvl w:ilvl="0" w:tplc="B538D2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077540">
    <w:abstractNumId w:val="0"/>
  </w:num>
  <w:num w:numId="2" w16cid:durableId="1798373491">
    <w:abstractNumId w:val="2"/>
  </w:num>
  <w:num w:numId="3" w16cid:durableId="1592813041">
    <w:abstractNumId w:val="1"/>
  </w:num>
  <w:num w:numId="4" w16cid:durableId="753167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8C"/>
    <w:rsid w:val="000077BD"/>
    <w:rsid w:val="00017D6B"/>
    <w:rsid w:val="00017DD1"/>
    <w:rsid w:val="00032E90"/>
    <w:rsid w:val="000332AD"/>
    <w:rsid w:val="000447ED"/>
    <w:rsid w:val="00084249"/>
    <w:rsid w:val="00085333"/>
    <w:rsid w:val="000C0676"/>
    <w:rsid w:val="000C3395"/>
    <w:rsid w:val="000E2704"/>
    <w:rsid w:val="00100FC6"/>
    <w:rsid w:val="001073CE"/>
    <w:rsid w:val="0011649E"/>
    <w:rsid w:val="001216A9"/>
    <w:rsid w:val="00122ADB"/>
    <w:rsid w:val="0014046E"/>
    <w:rsid w:val="00152343"/>
    <w:rsid w:val="0016303A"/>
    <w:rsid w:val="00187D19"/>
    <w:rsid w:val="00190EEB"/>
    <w:rsid w:val="00190F40"/>
    <w:rsid w:val="001B0CF2"/>
    <w:rsid w:val="001B2D38"/>
    <w:rsid w:val="001C047D"/>
    <w:rsid w:val="001D2340"/>
    <w:rsid w:val="001F7A95"/>
    <w:rsid w:val="00202740"/>
    <w:rsid w:val="0020678C"/>
    <w:rsid w:val="00215D56"/>
    <w:rsid w:val="00240AF1"/>
    <w:rsid w:val="002413AF"/>
    <w:rsid w:val="0024648C"/>
    <w:rsid w:val="002602F0"/>
    <w:rsid w:val="002A1C12"/>
    <w:rsid w:val="002A415F"/>
    <w:rsid w:val="002A747B"/>
    <w:rsid w:val="002B071E"/>
    <w:rsid w:val="002C0936"/>
    <w:rsid w:val="002C6DEC"/>
    <w:rsid w:val="002D37C9"/>
    <w:rsid w:val="002E7959"/>
    <w:rsid w:val="002F3FED"/>
    <w:rsid w:val="00313C4F"/>
    <w:rsid w:val="0032108A"/>
    <w:rsid w:val="00326F1B"/>
    <w:rsid w:val="00384215"/>
    <w:rsid w:val="003C4E60"/>
    <w:rsid w:val="003D5EF6"/>
    <w:rsid w:val="003E42F1"/>
    <w:rsid w:val="00400969"/>
    <w:rsid w:val="004035E6"/>
    <w:rsid w:val="00410628"/>
    <w:rsid w:val="00415287"/>
    <w:rsid w:val="00415F5F"/>
    <w:rsid w:val="0042038C"/>
    <w:rsid w:val="00442E31"/>
    <w:rsid w:val="0045783B"/>
    <w:rsid w:val="00461DCB"/>
    <w:rsid w:val="0046384A"/>
    <w:rsid w:val="00483613"/>
    <w:rsid w:val="00491A66"/>
    <w:rsid w:val="004B66C1"/>
    <w:rsid w:val="004C4241"/>
    <w:rsid w:val="004D64E0"/>
    <w:rsid w:val="005234B0"/>
    <w:rsid w:val="005314CE"/>
    <w:rsid w:val="00532E88"/>
    <w:rsid w:val="00533992"/>
    <w:rsid w:val="005360D4"/>
    <w:rsid w:val="0054754E"/>
    <w:rsid w:val="0056338C"/>
    <w:rsid w:val="005650D6"/>
    <w:rsid w:val="00574303"/>
    <w:rsid w:val="00592883"/>
    <w:rsid w:val="005D4280"/>
    <w:rsid w:val="005F422F"/>
    <w:rsid w:val="005F52AC"/>
    <w:rsid w:val="00616028"/>
    <w:rsid w:val="00623056"/>
    <w:rsid w:val="006548F7"/>
    <w:rsid w:val="006638AD"/>
    <w:rsid w:val="00671993"/>
    <w:rsid w:val="00682713"/>
    <w:rsid w:val="00697D12"/>
    <w:rsid w:val="006B0B21"/>
    <w:rsid w:val="006B0B8B"/>
    <w:rsid w:val="00714228"/>
    <w:rsid w:val="007143FA"/>
    <w:rsid w:val="00722DE8"/>
    <w:rsid w:val="00725AB7"/>
    <w:rsid w:val="007324BD"/>
    <w:rsid w:val="00733AC6"/>
    <w:rsid w:val="007344B3"/>
    <w:rsid w:val="007352E9"/>
    <w:rsid w:val="007543A4"/>
    <w:rsid w:val="00757996"/>
    <w:rsid w:val="00770EEA"/>
    <w:rsid w:val="00772D4B"/>
    <w:rsid w:val="00773A94"/>
    <w:rsid w:val="007849C4"/>
    <w:rsid w:val="00791817"/>
    <w:rsid w:val="007A18D5"/>
    <w:rsid w:val="007A436F"/>
    <w:rsid w:val="007E04FD"/>
    <w:rsid w:val="007E3D81"/>
    <w:rsid w:val="007F47B2"/>
    <w:rsid w:val="008127F7"/>
    <w:rsid w:val="00847E7B"/>
    <w:rsid w:val="00850FE1"/>
    <w:rsid w:val="008658E6"/>
    <w:rsid w:val="00884CA6"/>
    <w:rsid w:val="00887861"/>
    <w:rsid w:val="00891122"/>
    <w:rsid w:val="008A1D23"/>
    <w:rsid w:val="008A2148"/>
    <w:rsid w:val="008B2B13"/>
    <w:rsid w:val="008C0F8B"/>
    <w:rsid w:val="008D4531"/>
    <w:rsid w:val="008E3F38"/>
    <w:rsid w:val="00900794"/>
    <w:rsid w:val="00932D09"/>
    <w:rsid w:val="009622B2"/>
    <w:rsid w:val="009679DE"/>
    <w:rsid w:val="00984F5E"/>
    <w:rsid w:val="009B4B5D"/>
    <w:rsid w:val="009C7D71"/>
    <w:rsid w:val="009E669A"/>
    <w:rsid w:val="009F58BB"/>
    <w:rsid w:val="00A077AA"/>
    <w:rsid w:val="00A209F9"/>
    <w:rsid w:val="00A41E64"/>
    <w:rsid w:val="00A4373B"/>
    <w:rsid w:val="00A524FD"/>
    <w:rsid w:val="00A558BB"/>
    <w:rsid w:val="00A563A5"/>
    <w:rsid w:val="00A83D5E"/>
    <w:rsid w:val="00A935F1"/>
    <w:rsid w:val="00AB7574"/>
    <w:rsid w:val="00AE1F72"/>
    <w:rsid w:val="00AF0E94"/>
    <w:rsid w:val="00AF419A"/>
    <w:rsid w:val="00B04903"/>
    <w:rsid w:val="00B12708"/>
    <w:rsid w:val="00B41C69"/>
    <w:rsid w:val="00B44676"/>
    <w:rsid w:val="00B61456"/>
    <w:rsid w:val="00B66690"/>
    <w:rsid w:val="00B851C9"/>
    <w:rsid w:val="00B96D9F"/>
    <w:rsid w:val="00BB32D8"/>
    <w:rsid w:val="00BC0F25"/>
    <w:rsid w:val="00BC125D"/>
    <w:rsid w:val="00BE09D6"/>
    <w:rsid w:val="00BE2FC7"/>
    <w:rsid w:val="00C072F9"/>
    <w:rsid w:val="00C10FF1"/>
    <w:rsid w:val="00C30E55"/>
    <w:rsid w:val="00C46FE5"/>
    <w:rsid w:val="00C5090B"/>
    <w:rsid w:val="00C523DE"/>
    <w:rsid w:val="00C523F6"/>
    <w:rsid w:val="00C63324"/>
    <w:rsid w:val="00C72DA3"/>
    <w:rsid w:val="00C7744B"/>
    <w:rsid w:val="00C81188"/>
    <w:rsid w:val="00C854C3"/>
    <w:rsid w:val="00C92FF3"/>
    <w:rsid w:val="00CA0D34"/>
    <w:rsid w:val="00CB5E53"/>
    <w:rsid w:val="00CC6A22"/>
    <w:rsid w:val="00CC7CB7"/>
    <w:rsid w:val="00CD3EBA"/>
    <w:rsid w:val="00D02133"/>
    <w:rsid w:val="00D21FCD"/>
    <w:rsid w:val="00D34CBE"/>
    <w:rsid w:val="00D45AD2"/>
    <w:rsid w:val="00D461ED"/>
    <w:rsid w:val="00D53D61"/>
    <w:rsid w:val="00D558E7"/>
    <w:rsid w:val="00D66A94"/>
    <w:rsid w:val="00D771A8"/>
    <w:rsid w:val="00D868E2"/>
    <w:rsid w:val="00DA5F94"/>
    <w:rsid w:val="00DC6437"/>
    <w:rsid w:val="00DD2A14"/>
    <w:rsid w:val="00DF1BA0"/>
    <w:rsid w:val="00DF74DA"/>
    <w:rsid w:val="00E33A75"/>
    <w:rsid w:val="00E33DC8"/>
    <w:rsid w:val="00E52B00"/>
    <w:rsid w:val="00E630EB"/>
    <w:rsid w:val="00E753A1"/>
    <w:rsid w:val="00E75AE6"/>
    <w:rsid w:val="00E80215"/>
    <w:rsid w:val="00E903BD"/>
    <w:rsid w:val="00EA353A"/>
    <w:rsid w:val="00EB52A5"/>
    <w:rsid w:val="00EC655E"/>
    <w:rsid w:val="00EE32E2"/>
    <w:rsid w:val="00EE33CA"/>
    <w:rsid w:val="00F01594"/>
    <w:rsid w:val="00F04B9B"/>
    <w:rsid w:val="00F0626A"/>
    <w:rsid w:val="00F149CC"/>
    <w:rsid w:val="00F157A2"/>
    <w:rsid w:val="00F242E0"/>
    <w:rsid w:val="00F46364"/>
    <w:rsid w:val="00F47B8F"/>
    <w:rsid w:val="00F53538"/>
    <w:rsid w:val="00F64C94"/>
    <w:rsid w:val="00F72939"/>
    <w:rsid w:val="00F74AAD"/>
    <w:rsid w:val="00F975BC"/>
    <w:rsid w:val="00F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05400"/>
  <w15:docId w15:val="{2D5B7B5D-9FDA-4B58-9B72-B47AF5AE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semiHidden="1" w:unhideWhenUsed="1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semiHidden="1" w:unhideWhenUsed="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semiHidden="1" w:unhideWhenUsed="1" w:qFormat="1"/>
    <w:lsdException w:name="Emphasis" w:locked="0" w:semiHidden="1" w:unhideWhenUsed="1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semiHidden="1" w:uiPriority="34" w:unhideWhenUsed="1" w:qFormat="1"/>
    <w:lsdException w:name="Quote" w:locked="0" w:semiHidden="1" w:uiPriority="29" w:unhideWhenUsed="1" w:qFormat="1"/>
    <w:lsdException w:name="Intense Quote" w:locked="0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unhideWhenUsed="1" w:qFormat="1"/>
    <w:lsdException w:name="Intense Emphasis" w:locked="0" w:semiHidden="1" w:uiPriority="21" w:unhideWhenUsed="1" w:qFormat="1"/>
    <w:lsdException w:name="Subtle Reference" w:locked="0" w:semiHidden="1" w:uiPriority="31" w:unhideWhenUsed="1" w:qFormat="1"/>
    <w:lsdException w:name="Intense Reference" w:locked="0" w:semiHidden="1" w:uiPriority="32" w:unhideWhenUsed="1" w:qFormat="1"/>
    <w:lsdException w:name="Book Title" w:locked="0" w:semiHidden="1" w:uiPriority="33" w:unhideWhenUsed="1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lock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4249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72D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72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2D4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72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2D4B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8B2B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B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mckinstry@greaterabq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illy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E0AA9A956B4BBEA8F9DE3949E6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89F1-AA9B-4E2A-819D-F11FEDC5D19C}"/>
      </w:docPartPr>
      <w:docPartBody>
        <w:p w:rsidR="003222C4" w:rsidRDefault="003222C4" w:rsidP="003222C4">
          <w:pPr>
            <w:pStyle w:val="A1E0AA9A956B4BBEA8F9DE3949E6795A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7B2FBD327D1B4839B6240D61D774B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16CD-F5B6-4285-B78B-85F2B4D405E5}"/>
      </w:docPartPr>
      <w:docPartBody>
        <w:p w:rsidR="003222C4" w:rsidRDefault="003222C4" w:rsidP="003222C4">
          <w:pPr>
            <w:pStyle w:val="7B2FBD327D1B4839B6240D61D774B40C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189649F2169E40E79FA42DBDBFCD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9FD98-B120-438C-8AED-034D2E7D4D92}"/>
      </w:docPartPr>
      <w:docPartBody>
        <w:p w:rsidR="003222C4" w:rsidRDefault="003222C4" w:rsidP="003222C4">
          <w:pPr>
            <w:pStyle w:val="189649F2169E40E79FA42DBDBFCD3318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4306FFFAD7A4488CB744AF6CAAFC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6282E-A392-476A-8D96-87AF1E5A1C04}"/>
      </w:docPartPr>
      <w:docPartBody>
        <w:p w:rsidR="003222C4" w:rsidRDefault="003222C4" w:rsidP="003222C4">
          <w:pPr>
            <w:pStyle w:val="4306FFFAD7A4488CB744AF6CAAFC0449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74BEBDFD527C46B988BD552C3FB9A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5872-1AF0-4CE9-9BA3-4DAC1041336E}"/>
      </w:docPartPr>
      <w:docPartBody>
        <w:p w:rsidR="003222C4" w:rsidRDefault="003222C4" w:rsidP="003222C4">
          <w:pPr>
            <w:pStyle w:val="74BEBDFD527C46B988BD552C3FB9A6DA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AA660CB6D8D9419EB0D65769C41C9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A92AE-E3EC-41AB-A017-A867000EA1A7}"/>
      </w:docPartPr>
      <w:docPartBody>
        <w:p w:rsidR="003222C4" w:rsidRDefault="003222C4" w:rsidP="003222C4">
          <w:pPr>
            <w:pStyle w:val="AA660CB6D8D9419EB0D65769C41C9F1D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8C8DA424FA9B4608856B4CEF5B870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27949-62E3-430B-87C5-8A6B45B48C8C}"/>
      </w:docPartPr>
      <w:docPartBody>
        <w:p w:rsidR="003222C4" w:rsidRDefault="003222C4" w:rsidP="003222C4">
          <w:pPr>
            <w:pStyle w:val="8C8DA424FA9B4608856B4CEF5B870D9C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C61CC52CE15F4E29A773BFE25274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6ABB7-BBD0-4ED9-814A-345E2F6FF511}"/>
      </w:docPartPr>
      <w:docPartBody>
        <w:p w:rsidR="003222C4" w:rsidRDefault="003222C4" w:rsidP="003222C4">
          <w:pPr>
            <w:pStyle w:val="C61CC52CE15F4E29A773BFE2527426A8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668E3F9209864022A918E453989D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BE8E4-6D40-4E80-8C3E-104B26AC2CB6}"/>
      </w:docPartPr>
      <w:docPartBody>
        <w:p w:rsidR="003222C4" w:rsidRDefault="003222C4" w:rsidP="003222C4">
          <w:pPr>
            <w:pStyle w:val="668E3F9209864022A918E453989D5A41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6C5F1E1728B7406BA1DB1F824CC1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6B2D-0B54-417B-A590-115443845877}"/>
      </w:docPartPr>
      <w:docPartBody>
        <w:p w:rsidR="003222C4" w:rsidRDefault="003222C4" w:rsidP="003222C4">
          <w:pPr>
            <w:pStyle w:val="6C5F1E1728B7406BA1DB1F824CC17FBB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B5F3ABBE7AD040588D1C89A7D70D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1183-BDFA-4B4D-AA31-64AEBAA7D46E}"/>
      </w:docPartPr>
      <w:docPartBody>
        <w:p w:rsidR="003222C4" w:rsidRDefault="003222C4" w:rsidP="003222C4">
          <w:pPr>
            <w:pStyle w:val="B5F3ABBE7AD040588D1C89A7D70D7D6E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FA4FDADAA7FE43CE819426BEB4D66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F9A8F-D84E-4702-B3BF-EC9CE1323170}"/>
      </w:docPartPr>
      <w:docPartBody>
        <w:p w:rsidR="003222C4" w:rsidRDefault="003222C4" w:rsidP="003222C4">
          <w:pPr>
            <w:pStyle w:val="FA4FDADAA7FE43CE819426BEB4D6687E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DC41E98FE94046CCB1FAFDF4BF0A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317EF-37A5-4A0C-8A6A-1CC1CF3C508B}"/>
      </w:docPartPr>
      <w:docPartBody>
        <w:p w:rsidR="003222C4" w:rsidRDefault="003222C4" w:rsidP="003222C4">
          <w:pPr>
            <w:pStyle w:val="DC41E98FE94046CCB1FAFDF4BF0A46EC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6445ECA5C25B40109F2AF28564C1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7C8F-D9CC-496E-8DB4-3A12438FC059}"/>
      </w:docPartPr>
      <w:docPartBody>
        <w:p w:rsidR="003222C4" w:rsidRDefault="003222C4" w:rsidP="003222C4">
          <w:pPr>
            <w:pStyle w:val="6445ECA5C25B40109F2AF28564C1FBD2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3236AA7C45F1491FAFC14489A4B2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ADAB-86A5-4626-84F7-14C7490D5D84}"/>
      </w:docPartPr>
      <w:docPartBody>
        <w:p w:rsidR="003222C4" w:rsidRDefault="003222C4" w:rsidP="003222C4">
          <w:pPr>
            <w:pStyle w:val="3236AA7C45F1491FAFC14489A4B20273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B2A2C5F19C1542028B4213D7ED72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3A22-B94F-4196-9C03-D11C569B2809}"/>
      </w:docPartPr>
      <w:docPartBody>
        <w:p w:rsidR="003222C4" w:rsidRDefault="003222C4" w:rsidP="003222C4">
          <w:pPr>
            <w:pStyle w:val="B2A2C5F19C1542028B4213D7ED72EA91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393FB208347A4CD18CB135F621B69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A826-CC46-4CCE-A10B-01C37CC2B1E8}"/>
      </w:docPartPr>
      <w:docPartBody>
        <w:p w:rsidR="003222C4" w:rsidRDefault="003222C4" w:rsidP="003222C4">
          <w:pPr>
            <w:pStyle w:val="393FB208347A4CD18CB135F621B694C7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7162FCD94B17428B82AB1968B194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6A4D-3D85-4B04-8ACB-1CF4F48FD483}"/>
      </w:docPartPr>
      <w:docPartBody>
        <w:p w:rsidR="003222C4" w:rsidRDefault="003222C4" w:rsidP="003222C4">
          <w:pPr>
            <w:pStyle w:val="7162FCD94B17428B82AB1968B19474F6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97FDA35029DD4DE79C4659E83496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DDB84-14CD-4EDC-BB97-80412AAAD754}"/>
      </w:docPartPr>
      <w:docPartBody>
        <w:p w:rsidR="003222C4" w:rsidRDefault="003222C4" w:rsidP="003222C4">
          <w:pPr>
            <w:pStyle w:val="97FDA35029DD4DE79C4659E83496F3C0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8B49AFAC8CF449F0A5D6C7C98ABA2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25FB-2334-40C3-B907-25A5A0E0C896}"/>
      </w:docPartPr>
      <w:docPartBody>
        <w:p w:rsidR="003222C4" w:rsidRDefault="003222C4" w:rsidP="003222C4">
          <w:pPr>
            <w:pStyle w:val="8B49AFAC8CF449F0A5D6C7C98ABA2CFC3"/>
          </w:pPr>
          <w:r w:rsidRPr="00D81826">
            <w:rPr>
              <w:rStyle w:val="PlaceholderText"/>
            </w:rPr>
            <w:t>Click to enter text.</w:t>
          </w:r>
        </w:p>
      </w:docPartBody>
    </w:docPart>
    <w:docPart>
      <w:docPartPr>
        <w:name w:val="70684DA17CB4493F995AD5F3B1E2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C3D8A-9662-4429-9B7B-29E8EE901C15}"/>
      </w:docPartPr>
      <w:docPartBody>
        <w:p w:rsidR="00EB088E" w:rsidRDefault="003222C4" w:rsidP="003222C4">
          <w:pPr>
            <w:pStyle w:val="70684DA17CB4493F995AD5F3B1E2CD8E1"/>
          </w:pPr>
          <w:r w:rsidRPr="00A31F64">
            <w:rPr>
              <w:rStyle w:val="PlaceholderText"/>
            </w:rPr>
            <w:t>Choose an item.</w:t>
          </w:r>
        </w:p>
      </w:docPartBody>
    </w:docPart>
    <w:docPart>
      <w:docPartPr>
        <w:name w:val="A487FD664097448BB2CEFC98A66F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32045-CE83-491D-925F-39EB9460C62B}"/>
      </w:docPartPr>
      <w:docPartBody>
        <w:p w:rsidR="00EB088E" w:rsidRDefault="003222C4" w:rsidP="003222C4">
          <w:pPr>
            <w:pStyle w:val="A487FD664097448BB2CEFC98A66F4CC6"/>
          </w:pPr>
          <w:r>
            <w:rPr>
              <w:rStyle w:val="PlaceholderText"/>
            </w:rPr>
            <w:t>Type for ‘other’</w:t>
          </w:r>
          <w:r w:rsidRPr="00A31F6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7"/>
    <w:rsid w:val="001019B9"/>
    <w:rsid w:val="003222C4"/>
    <w:rsid w:val="003948CC"/>
    <w:rsid w:val="00501385"/>
    <w:rsid w:val="005670D6"/>
    <w:rsid w:val="005B5F27"/>
    <w:rsid w:val="005C5AFE"/>
    <w:rsid w:val="006B62D3"/>
    <w:rsid w:val="00776B86"/>
    <w:rsid w:val="008960A1"/>
    <w:rsid w:val="00A97066"/>
    <w:rsid w:val="00D6564A"/>
    <w:rsid w:val="00EB088E"/>
    <w:rsid w:val="00FE7DE5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2C4"/>
    <w:rPr>
      <w:color w:val="808080"/>
    </w:rPr>
  </w:style>
  <w:style w:type="paragraph" w:customStyle="1" w:styleId="70684DA17CB4493F995AD5F3B1E2CD8E1">
    <w:name w:val="70684DA17CB4493F995AD5F3B1E2CD8E1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0AA9A956B4BBEA8F9DE3949E6795A3">
    <w:name w:val="A1E0AA9A956B4BBEA8F9DE3949E6795A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2FBD327D1B4839B6240D61D774B40C3">
    <w:name w:val="7B2FBD327D1B4839B6240D61D774B40C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9649F2169E40E79FA42DBDBFCD33183">
    <w:name w:val="189649F2169E40E79FA42DBDBFCD3318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06FFFAD7A4488CB744AF6CAAFC04493">
    <w:name w:val="4306FFFAD7A4488CB744AF6CAAFC0449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BEBDFD527C46B988BD552C3FB9A6DA3">
    <w:name w:val="74BEBDFD527C46B988BD552C3FB9A6DA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660CB6D8D9419EB0D65769C41C9F1D3">
    <w:name w:val="AA660CB6D8D9419EB0D65769C41C9F1D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DA424FA9B4608856B4CEF5B870D9C3">
    <w:name w:val="8C8DA424FA9B4608856B4CEF5B870D9C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7FD664097448BB2CEFC98A66F4CC6">
    <w:name w:val="A487FD664097448BB2CEFC98A66F4CC6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1CC52CE15F4E29A773BFE2527426A83">
    <w:name w:val="C61CC52CE15F4E29A773BFE2527426A8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8E3F9209864022A918E453989D5A413">
    <w:name w:val="668E3F9209864022A918E453989D5A41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F1E1728B7406BA1DB1F824CC17FBB3">
    <w:name w:val="6C5F1E1728B7406BA1DB1F824CC17FBB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F3ABBE7AD040588D1C89A7D70D7D6E3">
    <w:name w:val="B5F3ABBE7AD040588D1C89A7D70D7D6E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4FDADAA7FE43CE819426BEB4D6687E3">
    <w:name w:val="FA4FDADAA7FE43CE819426BEB4D6687E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41E98FE94046CCB1FAFDF4BF0A46EC3">
    <w:name w:val="DC41E98FE94046CCB1FAFDF4BF0A46EC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45ECA5C25B40109F2AF28564C1FBD23">
    <w:name w:val="6445ECA5C25B40109F2AF28564C1FBD2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236AA7C45F1491FAFC14489A4B202733">
    <w:name w:val="3236AA7C45F1491FAFC14489A4B20273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A2C5F19C1542028B4213D7ED72EA913">
    <w:name w:val="B2A2C5F19C1542028B4213D7ED72EA91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3FB208347A4CD18CB135F621B694C73">
    <w:name w:val="393FB208347A4CD18CB135F621B694C7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62FCD94B17428B82AB1968B19474F63">
    <w:name w:val="7162FCD94B17428B82AB1968B19474F6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FDA35029DD4DE79C4659E83496F3C03">
    <w:name w:val="97FDA35029DD4DE79C4659E83496F3C0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B49AFAC8CF449F0A5D6C7C98ABA2CFC3">
    <w:name w:val="8B49AFAC8CF449F0A5D6C7C98ABA2CFC3"/>
    <w:rsid w:val="003222C4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98C26-459A-4383-B02D-08E6EEBF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</TotalTime>
  <Pages>3</Pages>
  <Words>586</Words>
  <Characters>3370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Marianne Billy</dc:creator>
  <cp:keywords/>
  <cp:lastModifiedBy>Ashley McKinstry</cp:lastModifiedBy>
  <cp:revision>2</cp:revision>
  <cp:lastPrinted>2019-02-28T14:47:00Z</cp:lastPrinted>
  <dcterms:created xsi:type="dcterms:W3CDTF">2022-06-23T21:41:00Z</dcterms:created>
  <dcterms:modified xsi:type="dcterms:W3CDTF">2022-06-23T21:41:00Z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